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B43" w:rsidRPr="003F0D03" w:rsidRDefault="00686B43" w:rsidP="00686B43">
      <w:pPr>
        <w:spacing w:after="0" w:line="360" w:lineRule="auto"/>
        <w:jc w:val="center"/>
        <w:rPr>
          <w:rFonts w:ascii="Times New Roman" w:eastAsia="Times New Roman" w:hAnsi="Times New Roman" w:cs="Times New Roman"/>
          <w:b/>
          <w:i/>
          <w:color w:val="0000FF"/>
          <w:sz w:val="28"/>
          <w:szCs w:val="28"/>
          <w:lang w:val="uk-UA" w:eastAsia="ru-RU"/>
        </w:rPr>
      </w:pPr>
      <w:r w:rsidRPr="003F0D03">
        <w:rPr>
          <w:rFonts w:ascii="Times New Roman" w:eastAsia="Times New Roman" w:hAnsi="Times New Roman" w:cs="Times New Roman"/>
          <w:b/>
          <w:i/>
          <w:color w:val="0000FF"/>
          <w:sz w:val="28"/>
          <w:szCs w:val="28"/>
          <w:lang w:val="uk-UA" w:eastAsia="ru-RU"/>
        </w:rPr>
        <w:t>Розробка позакласного заходу «Живий музей Літературний Харків: від минулого через сьогодення до майбутнього»</w:t>
      </w:r>
    </w:p>
    <w:p w:rsidR="00686B43" w:rsidRPr="003F0D03" w:rsidRDefault="00686B43" w:rsidP="00686B43">
      <w:pPr>
        <w:spacing w:after="0" w:line="360" w:lineRule="auto"/>
        <w:jc w:val="center"/>
        <w:rPr>
          <w:rFonts w:ascii="Times New Roman" w:eastAsia="Times New Roman" w:hAnsi="Times New Roman" w:cs="Times New Roman"/>
          <w:b/>
          <w:i/>
          <w:sz w:val="28"/>
          <w:szCs w:val="28"/>
          <w:lang w:val="uk-UA" w:eastAsia="ru-RU"/>
        </w:rPr>
      </w:pPr>
      <w:r w:rsidRPr="003F0D03">
        <w:rPr>
          <w:rFonts w:ascii="Times New Roman" w:eastAsia="Times New Roman" w:hAnsi="Times New Roman" w:cs="Times New Roman"/>
          <w:b/>
          <w:i/>
          <w:sz w:val="28"/>
          <w:szCs w:val="28"/>
          <w:lang w:val="uk-UA" w:eastAsia="ru-RU"/>
        </w:rPr>
        <w:t>Свято української літератури</w:t>
      </w:r>
    </w:p>
    <w:p w:rsidR="00686B43" w:rsidRPr="00F020AE" w:rsidRDefault="00686B43" w:rsidP="00686B43">
      <w:pPr>
        <w:spacing w:after="0" w:line="360" w:lineRule="auto"/>
        <w:ind w:firstLine="902"/>
        <w:rPr>
          <w:rFonts w:ascii="Times New Roman" w:eastAsia="Times New Roman" w:hAnsi="Times New Roman" w:cs="Times New Roman"/>
          <w:sz w:val="28"/>
          <w:szCs w:val="28"/>
          <w:lang w:val="uk-UA" w:eastAsia="ru-RU"/>
        </w:rPr>
      </w:pPr>
      <w:r w:rsidRPr="00F020AE">
        <w:rPr>
          <w:rFonts w:ascii="Times New Roman" w:eastAsia="Times New Roman" w:hAnsi="Times New Roman" w:cs="Times New Roman"/>
          <w:sz w:val="28"/>
          <w:szCs w:val="28"/>
          <w:lang w:val="uk-UA" w:eastAsia="ru-RU"/>
        </w:rPr>
        <w:t>Вступ</w:t>
      </w:r>
    </w:p>
    <w:p w:rsidR="00686B43" w:rsidRPr="003F0D03" w:rsidRDefault="00686B43" w:rsidP="00686B43">
      <w:pPr>
        <w:spacing w:after="0" w:line="360" w:lineRule="auto"/>
        <w:ind w:firstLine="902"/>
        <w:jc w:val="both"/>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У святково прибраній залі розміщено 3 нерухомі експозиції: минуле літературного Харкова (Г.С.Сковорода, Семен Климовський, Григорій Квітка-Основ'яненко), сьогодення (представники Харківської письменницької організації - Степан Сапеляк, Ніна Супруненко, Анатолій Перерва), майбутнє (учні гімназії, що мають перші спроби у складанні літературних творів). У середині зали - учні в українських костюмах, які приготувалися до танку. На мультимедійному екрані – види Харкова. Звучать слова:</w:t>
      </w:r>
    </w:p>
    <w:p w:rsidR="00686B43" w:rsidRPr="003F0D03" w:rsidRDefault="00686B43" w:rsidP="00686B43">
      <w:pPr>
        <w:spacing w:after="0" w:line="240" w:lineRule="auto"/>
        <w:ind w:left="1800" w:firstLine="720"/>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Живуть в наших серцях</w:t>
      </w:r>
    </w:p>
    <w:p w:rsidR="00686B43" w:rsidRPr="003F0D03" w:rsidRDefault="00686B43" w:rsidP="00686B43">
      <w:pPr>
        <w:spacing w:after="0" w:line="240" w:lineRule="auto"/>
        <w:ind w:left="1800" w:firstLine="720"/>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 xml:space="preserve">Омріяні думки, </w:t>
      </w:r>
    </w:p>
    <w:p w:rsidR="00686B43" w:rsidRPr="003F0D03" w:rsidRDefault="00686B43" w:rsidP="00686B43">
      <w:pPr>
        <w:spacing w:after="0" w:line="240" w:lineRule="auto"/>
        <w:ind w:left="1800" w:firstLine="720"/>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Що вистраждали в душах</w:t>
      </w:r>
    </w:p>
    <w:p w:rsidR="00686B43" w:rsidRPr="003F0D03" w:rsidRDefault="00686B43" w:rsidP="00686B43">
      <w:pPr>
        <w:spacing w:after="0" w:line="240" w:lineRule="auto"/>
        <w:ind w:left="1800" w:firstLine="720"/>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Поети-земляки.</w:t>
      </w:r>
    </w:p>
    <w:p w:rsidR="00686B43" w:rsidRPr="003F0D03" w:rsidRDefault="00686B43" w:rsidP="00686B43">
      <w:pPr>
        <w:spacing w:after="0" w:line="240" w:lineRule="auto"/>
        <w:ind w:left="1800" w:firstLine="1620"/>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І оживуть між нами</w:t>
      </w:r>
    </w:p>
    <w:p w:rsidR="00686B43" w:rsidRPr="003F0D03" w:rsidRDefault="00686B43" w:rsidP="00686B43">
      <w:pPr>
        <w:spacing w:after="0" w:line="240" w:lineRule="auto"/>
        <w:ind w:left="1800" w:firstLine="1620"/>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Серця палкі, які</w:t>
      </w:r>
    </w:p>
    <w:p w:rsidR="00686B43" w:rsidRPr="003F0D03" w:rsidRDefault="00686B43" w:rsidP="00686B43">
      <w:pPr>
        <w:spacing w:after="0" w:line="240" w:lineRule="auto"/>
        <w:ind w:left="1800" w:firstLine="1620"/>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Наш Харків прославляли</w:t>
      </w:r>
    </w:p>
    <w:p w:rsidR="00686B43" w:rsidRPr="003F0D03" w:rsidRDefault="00686B43" w:rsidP="00686B43">
      <w:pPr>
        <w:spacing w:after="0" w:line="240" w:lineRule="auto"/>
        <w:ind w:left="1800" w:firstLine="1620"/>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У давнії часи.</w:t>
      </w:r>
    </w:p>
    <w:p w:rsidR="00686B43" w:rsidRPr="003F0D03" w:rsidRDefault="00686B43" w:rsidP="00686B43">
      <w:pPr>
        <w:spacing w:after="0" w:line="240" w:lineRule="auto"/>
        <w:ind w:left="1800" w:firstLine="720"/>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А патріоти Харкова,</w:t>
      </w:r>
    </w:p>
    <w:p w:rsidR="00686B43" w:rsidRPr="003F0D03" w:rsidRDefault="00686B43" w:rsidP="00686B43">
      <w:pPr>
        <w:spacing w:after="0" w:line="240" w:lineRule="auto"/>
        <w:ind w:left="1800" w:firstLine="720"/>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Творці нової зміни,</w:t>
      </w:r>
    </w:p>
    <w:p w:rsidR="00686B43" w:rsidRPr="003F0D03" w:rsidRDefault="00686B43" w:rsidP="00686B43">
      <w:pPr>
        <w:spacing w:after="0" w:line="240" w:lineRule="auto"/>
        <w:ind w:left="1800" w:firstLine="720"/>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Прославлять наше місто</w:t>
      </w:r>
    </w:p>
    <w:p w:rsidR="00686B43" w:rsidRPr="003F0D03" w:rsidRDefault="00686B43" w:rsidP="00686B43">
      <w:pPr>
        <w:spacing w:after="0" w:line="240" w:lineRule="auto"/>
        <w:ind w:left="1800" w:firstLine="720"/>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За межі України.</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i/>
          <w:sz w:val="28"/>
          <w:szCs w:val="28"/>
          <w:lang w:val="uk-UA" w:eastAsia="ru-RU"/>
        </w:rPr>
        <w:t>Оживають образи музею, учні в середині зали танцюють від повільного танцю, набираючи темп до запального. До гостей музею виходить екскурсовод</w:t>
      </w:r>
      <w:r w:rsidRPr="003F0D03">
        <w:rPr>
          <w:rFonts w:ascii="Times New Roman" w:eastAsia="Times New Roman" w:hAnsi="Times New Roman" w:cs="Times New Roman"/>
          <w:sz w:val="28"/>
          <w:szCs w:val="28"/>
          <w:lang w:val="uk-UA" w:eastAsia="ru-RU"/>
        </w:rPr>
        <w:t>.</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i/>
          <w:sz w:val="28"/>
          <w:szCs w:val="28"/>
          <w:lang w:val="uk-UA" w:eastAsia="ru-RU"/>
        </w:rPr>
        <w:t>Екскурсовод</w:t>
      </w:r>
      <w:r w:rsidR="00F020AE">
        <w:rPr>
          <w:rFonts w:ascii="Times New Roman" w:eastAsia="Times New Roman" w:hAnsi="Times New Roman" w:cs="Times New Roman"/>
          <w:i/>
          <w:sz w:val="28"/>
          <w:szCs w:val="28"/>
          <w:lang w:val="uk-UA" w:eastAsia="ru-RU"/>
        </w:rPr>
        <w:t xml:space="preserve"> </w:t>
      </w:r>
      <w:r w:rsidRPr="003F0D03">
        <w:rPr>
          <w:rFonts w:ascii="Times New Roman" w:eastAsia="Times New Roman" w:hAnsi="Times New Roman" w:cs="Times New Roman"/>
          <w:i/>
          <w:sz w:val="28"/>
          <w:szCs w:val="28"/>
          <w:lang w:val="uk-UA" w:eastAsia="ru-RU"/>
        </w:rPr>
        <w:t>І:</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 xml:space="preserve">Кожна країна, кожне місто, кожне село пишаються видатними особистостями, що народилися, навчалися або працювали в них. </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 xml:space="preserve">Ми живемо в місті з цікавою історією, з різноманітним мистецьким життям. Саме Харківщина стала батьківщиною багатьох художників, композиторів, письменників та поетів. Харків здавна славиться іменами людей, які посідають визначне місце в літературному житті України. Вулицями міста </w:t>
      </w:r>
      <w:r w:rsidRPr="003F0D03">
        <w:rPr>
          <w:rFonts w:ascii="Times New Roman" w:eastAsia="Times New Roman" w:hAnsi="Times New Roman" w:cs="Times New Roman"/>
          <w:sz w:val="28"/>
          <w:szCs w:val="28"/>
          <w:lang w:val="uk-UA" w:eastAsia="ru-RU"/>
        </w:rPr>
        <w:lastRenderedPageBreak/>
        <w:t>та стежками ланів і лісів Харківщини ходили Григорій Сковорода і Григорій Квітка-Основ'яненко, Євген Гребінка і Петро Гулак-Артемовський, Борис Грінченко і Павло Грабовський, Микола Хвильовий і Олександр Довженко, Олесь Гончар і Павло Тичина. Є в Харкові вулиці, що носять імена українських письменників: це і вулиці Шевченка, Лесі Українки, Квітки-Основ'яненка, Олеся Гончара.</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Ми пишаємося тим, що саме стежками Харківщини ходив філософ-мандрівник Григорій Сковорода. Саме тут він створив збірку байок і назвав їх "Басні Харьковскія". Біля джерела, яке зараз називають Сковородинівська криниця, народжувались думки про сутність життя, про пізнання самого себе, про виховання людини.</w:t>
      </w:r>
    </w:p>
    <w:p w:rsidR="00686B43" w:rsidRPr="003F0D03" w:rsidRDefault="00686B43" w:rsidP="00686B43">
      <w:pPr>
        <w:spacing w:after="0" w:line="360" w:lineRule="auto"/>
        <w:ind w:firstLine="900"/>
        <w:rPr>
          <w:rFonts w:ascii="Times New Roman" w:eastAsia="Times New Roman" w:hAnsi="Times New Roman" w:cs="Times New Roman"/>
          <w:sz w:val="28"/>
          <w:szCs w:val="28"/>
          <w:u w:val="single"/>
          <w:lang w:val="uk-UA" w:eastAsia="ru-RU"/>
        </w:rPr>
      </w:pPr>
      <w:r w:rsidRPr="003F0D03">
        <w:rPr>
          <w:rFonts w:ascii="Times New Roman" w:eastAsia="Times New Roman" w:hAnsi="Times New Roman" w:cs="Times New Roman"/>
          <w:i/>
          <w:sz w:val="28"/>
          <w:szCs w:val="28"/>
          <w:u w:val="single"/>
          <w:lang w:val="uk-UA" w:eastAsia="ru-RU"/>
        </w:rPr>
        <w:t>І експозиція</w:t>
      </w:r>
    </w:p>
    <w:p w:rsidR="00686B43" w:rsidRPr="003F0D03" w:rsidRDefault="00686B43" w:rsidP="00686B43">
      <w:pPr>
        <w:spacing w:after="0" w:line="360" w:lineRule="auto"/>
        <w:ind w:firstLine="900"/>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i/>
          <w:sz w:val="28"/>
          <w:szCs w:val="28"/>
          <w:lang w:val="uk-UA" w:eastAsia="ru-RU"/>
        </w:rPr>
        <w:t>Екскурсія підходить до першої експозиції</w:t>
      </w:r>
    </w:p>
    <w:p w:rsidR="00686B43" w:rsidRPr="003F0D03" w:rsidRDefault="00686B43" w:rsidP="00686B43">
      <w:pPr>
        <w:spacing w:after="0" w:line="360" w:lineRule="auto"/>
        <w:ind w:firstLine="900"/>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Екскурсовод ІІ:</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 xml:space="preserve">"Чим ширша своєю дiяльнiстю людина, - писав П. Тичина, - тим далi після її смерті шириться пам’ять про неї. Чим ясніший своєю моральністю й правдивiший голос творця, тим чистішим i звучнiшим стає цей голос з часом, у віках". Так i зi Сковородою. Понад два століття минуло з того часу, як цей самобутнiй письменник ходив по землі. Проте голос його не стихає, а все дужчає. Його заповiді справедливості, добра, людяності, працьовитості знаходять відгук i у наших серцях. </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Ще за життя Сковороду називали "українським Сократом", "українським Горацієм", бо він значно розвинув на Україні фiлософiю, літературу, педагогіку.</w:t>
      </w:r>
    </w:p>
    <w:p w:rsidR="00686B43" w:rsidRPr="003F0D03" w:rsidRDefault="00686B43" w:rsidP="00686B43">
      <w:pPr>
        <w:spacing w:after="0" w:line="360" w:lineRule="auto"/>
        <w:ind w:firstLine="900"/>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Сковорода:</w:t>
      </w:r>
    </w:p>
    <w:p w:rsidR="00686B43" w:rsidRPr="003F0D03" w:rsidRDefault="00686B43" w:rsidP="00686B43">
      <w:pPr>
        <w:spacing w:after="0" w:line="360" w:lineRule="auto"/>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Звучить музика пісні «Всякому місту - звичай і права», читається твір.</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sectPr w:rsidR="00686B43" w:rsidRPr="003F0D03" w:rsidSect="003F0D03">
          <w:pgSz w:w="11906" w:h="16838"/>
          <w:pgMar w:top="1258" w:right="850" w:bottom="1438" w:left="1440" w:header="708" w:footer="708" w:gutter="0"/>
          <w:cols w:space="708"/>
          <w:docGrid w:linePitch="360"/>
        </w:sectPr>
      </w:pP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lastRenderedPageBreak/>
        <w:t>Всякому місту - звичай і права,</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Всяка тримає свій ум голова;</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Всякому серцю - любов і тепло,</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Всякеє горло свій смак віднайшло.</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lastRenderedPageBreak/>
        <w:t>Я ж у полоні нав'язливих дум:</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Лише одне непокоїть мій ум.</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Панські Петро для чинів тре кутки,</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lastRenderedPageBreak/>
        <w:t>Федір-купець обдурити прудкий,</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Той зводить дім свій на модний манір,</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Інший гендлює, візьми перевір!</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Я ж у полоні нав'язливих дум:</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Лише одне непокоїть мій ум.</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Той безперервно стягає поля,</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Сей іноземних заводить телят.</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Ті на ловецтво готують собак,</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В сих дім, як вулик, гуде від гуляк.</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Я ж у полоні нав'язливих дум:</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Лише одне непокоїть мій ум.</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Ладить юриста на смак свій права,</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З диспутів учню тріщить голова,</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Тих непокоїть Венерин амур *,</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Всяхому голову крутить свій дур.</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В мене ж турботи тільки одні,</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Як з ясним розумом вмерти мені.</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Знаю, що смерть - як коса замашна,</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Навіть царя не обійде вона.</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Байдуже смерті, мужик то чи цар,-</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Все пожере, як солому пожар.</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Хто ж бо зневажить страшну її сталь?</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Той, в кого совість, як чистий кришталь...</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lastRenderedPageBreak/>
        <w:t>Всякому городу нрав и права;</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Всяка имеет свой ум голова;</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Всякому сердцу своя есть любовь,</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Всякому горлу свой есть вкус каков,</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А мне одна только в свете дума,</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А мне одно только не идет с ума.</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Петр для чинов углы панскіи трет,</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Федька-купец при аршине, все лжет.</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Тот строит дом свой на новый манер,</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Тот все в процентах, пожалуй, поверь!</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А мне одна только в свете дума,</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А мне одно только не идет с ума.</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Тот непрестанно стягает грунта,</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Сей иностранны заводит скота.</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Те формируют на ловлю собак,</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Сих шумит дом от гостей, как кабак,-</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А мне. одна только в свете дума,</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А мне одно только не идет с ума.</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Строит на свой тон юриста права,</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С диспут студенту трещит голова.</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Тех безпокоит Венерин амур,</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Всякому голову мучит свой дур,-</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А мне. одна только в свете дума,</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Как бы умерти мне не без ума.</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Смерте страшна, замашная косо!</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Ты не щадиш и царских волосов,</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Ты не глядиш, где мужик, а где царь,-</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Все жереш так, как солому пожар.</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Кто ж на ея плюет острую сталь?</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sectPr w:rsidR="00686B43" w:rsidRPr="003F0D03" w:rsidSect="00144121">
          <w:type w:val="continuous"/>
          <w:pgSz w:w="11906" w:h="16838"/>
          <w:pgMar w:top="1258" w:right="850" w:bottom="1438" w:left="1440" w:header="708" w:footer="708" w:gutter="0"/>
          <w:cols w:num="2" w:space="708" w:equalWidth="0">
            <w:col w:w="4454" w:space="226"/>
            <w:col w:w="4936"/>
          </w:cols>
          <w:docGrid w:linePitch="360"/>
        </w:sectPr>
      </w:pPr>
      <w:r w:rsidRPr="003F0D03">
        <w:rPr>
          <w:rFonts w:ascii="Times New Roman" w:eastAsia="Times New Roman" w:hAnsi="Times New Roman" w:cs="Times New Roman"/>
          <w:sz w:val="28"/>
          <w:szCs w:val="28"/>
          <w:lang w:val="uk-UA" w:eastAsia="ru-RU"/>
        </w:rPr>
        <w:t>Тот, чія совесть, как чистый хрусталь</w:t>
      </w:r>
    </w:p>
    <w:p w:rsidR="00686B43" w:rsidRPr="003F0D03" w:rsidRDefault="00686B43" w:rsidP="00686B43">
      <w:pPr>
        <w:spacing w:after="0" w:line="36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lastRenderedPageBreak/>
        <w:t>«Шукаємо щастя по країнах, століттях, а воно скрізь І завжди з нами, як риба в воді, так і ми в ньому, і воно біля нас шукає нас самих. Нема його ніде від того, що воно скрізь. Воно схоже до сонячного сяйва-відхили лише вхід у душу свою.»</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Народився я 22 листопада (3 грудня) 1722року в сотенному містечку Чорнухи Лубенського полку, що нині на Полтавщині, у небагатій козацькій родині. Навчався в Києво-Могилянській академії, і її бібліотека стала джерелом знань. Потім відправлено було мене до капели придворних співаків у Санкт-</w:t>
      </w:r>
      <w:r w:rsidRPr="003F0D03">
        <w:rPr>
          <w:rFonts w:ascii="Times New Roman" w:eastAsia="Times New Roman" w:hAnsi="Times New Roman" w:cs="Times New Roman"/>
          <w:sz w:val="28"/>
          <w:szCs w:val="28"/>
          <w:lang w:val="uk-UA" w:eastAsia="ru-RU"/>
        </w:rPr>
        <w:lastRenderedPageBreak/>
        <w:t>Петербург. І у 1744році отримав звільнення з посади співака й повернувся до Києва для продовження навчання. Я мріяв побачити світ, і мрія здійснилася – за 3 роки відвідав Польщу, Угорщину, Австрію, вивчив декілька мов, серед яких латинь, давньогрецька, давньоєврейська, німецька мови. Після трирічної мандрівки вернувся він в Україну, працював професором у Переяславі. З 1759 по 1769 рік викладав у Харківському колегіумі.</w:t>
      </w:r>
    </w:p>
    <w:p w:rsidR="00686B43" w:rsidRPr="003F0D03" w:rsidRDefault="00686B43" w:rsidP="00686B43">
      <w:pPr>
        <w:spacing w:after="0" w:line="360" w:lineRule="auto"/>
        <w:ind w:firstLine="900"/>
        <w:jc w:val="both"/>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Екскурсовод ІІ:</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 xml:space="preserve">На території нині діючого чоловічого Свято-Покровського монастиря (вул. Університетська 8) розташовано Покровський собор (пам'ятка архітектури, 1689 рік) і Озерянська церква (пам'ятка архітектури, 1896 рік). Поряд із церквою наприкінці XVII століття харківський полковник Федір Шидловський почав будувати для себе двоповерховий кам'яний будинок, один із найкрасивіших у тодішньому Харкові (на жаль, не зберігся до наших часів). Пізніше цю будівлю придбали і перебудували для розміщення Харківського колегіуму - першого вищого учбового закладу Слобідської України, заснованого на базі слов'яно-греко-латинської школи, переведеної з Білгорода до Харкова 1726 року. </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До викладання в Харківському колегіумі запрошували досвідчених педагогів, у їх числі в 1759–1764 роках був Г. Сковорода, на честь якого на монастирському дворі встановлено гранітну стелу.</w:t>
      </w:r>
    </w:p>
    <w:p w:rsidR="00686B43" w:rsidRPr="003F0D03" w:rsidRDefault="00686B43" w:rsidP="00686B43">
      <w:pPr>
        <w:spacing w:after="0" w:line="360" w:lineRule="auto"/>
        <w:ind w:firstLine="900"/>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Сковорода:</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Під кінець 70-х років XVIII ст. я вибрав зовсім новий і незнаний до того стиль життя, а саме — мандрівку. І ця мандрівка тривала до самої смерті, майже тридцять років. Була вона повна пригод, оповита переказами й легендами. У ній ніколи не розлучався я із Біблією, сопілкою або флейтою і своїми писаннями.</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 xml:space="preserve">І тільки останні чотири роки життя минули в маєтку поміщиків Ковалівських на Харківщині. </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lastRenderedPageBreak/>
        <w:t>Найбільше любив місце під сінню вікового дуба, на березі ставка. В дуплі дуба або біля нього я читав, писав, роздумував, спілкувався з людьми.</w:t>
      </w:r>
    </w:p>
    <w:p w:rsidR="00686B43" w:rsidRPr="003F0D03" w:rsidRDefault="00686B43" w:rsidP="00686B43">
      <w:pPr>
        <w:spacing w:after="0" w:line="360" w:lineRule="auto"/>
        <w:ind w:firstLine="900"/>
        <w:jc w:val="both"/>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sz w:val="28"/>
          <w:szCs w:val="28"/>
          <w:lang w:val="uk-UA" w:eastAsia="ru-RU"/>
        </w:rPr>
        <w:t>«Пропадайте, думи трудні, города премноголюдні! А я з хліба шматком умру в місці таком».</w:t>
      </w:r>
    </w:p>
    <w:p w:rsidR="00686B43" w:rsidRPr="003F0D03" w:rsidRDefault="00686B43" w:rsidP="00686B43">
      <w:pPr>
        <w:spacing w:after="0" w:line="360" w:lineRule="auto"/>
        <w:ind w:firstLine="900"/>
        <w:jc w:val="both"/>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ЕкскурсоводІІ:</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Сказано – зав’язано.</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Сковорода належав до тієї категорії філософів, учення котрих перебувало в повній згоді з життям.</w:t>
      </w:r>
    </w:p>
    <w:p w:rsidR="00686B43" w:rsidRPr="003F0D03" w:rsidRDefault="00686B43" w:rsidP="00686B43">
      <w:pPr>
        <w:spacing w:after="0" w:line="360" w:lineRule="auto"/>
        <w:ind w:firstLine="900"/>
        <w:jc w:val="both"/>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Звучить пісня на слова Семена Климовського «Їхав козак за Дунай»</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Їхав козак за Дунай, сказав: "Дівчино, прощай!</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Ти, конику вороненький, неси та гуляй!"</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Постій, постій, мій козаче, твоя дівчина плаче,</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На кого ж ти покидаєш - тільки подумай.</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Приспів:</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Лучше було б, лучше було б не ходить,</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Лучше було б, лучше було б не любить,</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Лучше було б, лучше було б та й не знать,</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Чим тепер, чим тепер забувать.</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Вийшла, руки заломавши і тяженько заплакавши:</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"Як ти мене покидаєш – тільки подумай!"</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"Білих ручок не ламай, ясних очок не стирай;</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Мене з війни із славою к собі дожидай".</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Приспів.</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"Не хочу я нічого, тільки тебе одного;</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Ти будь здоров, мій миленький, а все пропадай".</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Свиснув козак на коня: "Оставайся здорова!</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Як не згину, то вернуся через три года!"</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Приспів.</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Їхав козак за Дунай, сказав: "Дівчино, прощай!</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Ти, конику вороненький, скачи та гуляй!"</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Приспів. (2)</w:t>
      </w:r>
    </w:p>
    <w:p w:rsidR="00686B43" w:rsidRPr="003F0D03" w:rsidRDefault="00686B43" w:rsidP="00686B43">
      <w:pPr>
        <w:spacing w:after="0" w:line="360" w:lineRule="auto"/>
        <w:ind w:firstLine="900"/>
        <w:jc w:val="both"/>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Екскурсовод ІІІ:</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Історія цієї пісні та біографія автора надзвичайно цікаві. Далі мова про це й піде. Автор пісні«Їхав козак за Дунай» - Семен Климовський – наш земляк, козак Харківського полку, філософ, поет, який народився на рубежі XVII та XVIII століть.</w:t>
      </w:r>
    </w:p>
    <w:p w:rsidR="00686B43" w:rsidRPr="003F0D03" w:rsidRDefault="00686B43" w:rsidP="00686B43">
      <w:pPr>
        <w:spacing w:after="0" w:line="360" w:lineRule="auto"/>
        <w:ind w:firstLine="900"/>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lastRenderedPageBreak/>
        <w:t>Точні дата народження та смерті невідомі.</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Автор знаменитої пісні «Їхав козак за Дунай», харківський козак Семен Климовський, довгий час вважався легендарною постаттю. Авторство його пісні «Їхав козак за Дунай» першим підтвердив російський історик М.Карамзін. Вважається, що Климовський навчався в Києво-Могилянській академії, хоча даних про це немає. Дехто вважає його самоучкою, але той факт, що автор відомої пісні знав філософію та мови свідчить про те, що він отримав класичну на той час освіту.</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Коли саме Семен Климовський написав пісню «Їхав козак за Дунай» невідомо, та ще за життя автора пішла вона гуляти світом й отримала свою долю.</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i/>
          <w:sz w:val="28"/>
          <w:szCs w:val="28"/>
          <w:lang w:val="uk-UA" w:eastAsia="ru-RU"/>
        </w:rPr>
        <w:t>Климовський:</w:t>
      </w:r>
    </w:p>
    <w:p w:rsidR="00686B43" w:rsidRPr="003F0D03" w:rsidRDefault="00686B43" w:rsidP="00686B43">
      <w:pPr>
        <w:spacing w:after="0" w:line="360" w:lineRule="auto"/>
        <w:ind w:firstLine="900"/>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Моя пісня набула великої популярності в Росії і в Західній Європі, перекладена німецькою й французькою мовами. В добу романтизму було написано чимало нових текстів, які виконувалися на мелодію «Їхав козак за Дунай». Композитори та поети створювали все нові й нові варіації на теми української пісні.</w:t>
      </w:r>
    </w:p>
    <w:p w:rsidR="00686B43" w:rsidRPr="003F0D03" w:rsidRDefault="00686B43" w:rsidP="00686B43">
      <w:pPr>
        <w:spacing w:after="0" w:line="36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Одним із таких творів є вірш юного О.Пушкіна «Козак».</w:t>
      </w:r>
    </w:p>
    <w:p w:rsidR="00686B43" w:rsidRPr="003F0D03" w:rsidRDefault="00686B43" w:rsidP="00686B43">
      <w:pPr>
        <w:spacing w:after="0" w:line="360" w:lineRule="auto"/>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Уривок твору</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p>
    <w:p w:rsidR="00686B43" w:rsidRPr="003F0D03" w:rsidRDefault="00686B43" w:rsidP="00686B43">
      <w:pPr>
        <w:spacing w:after="0" w:line="240" w:lineRule="auto"/>
        <w:rPr>
          <w:rFonts w:ascii="Times New Roman" w:eastAsia="Times New Roman" w:hAnsi="Times New Roman" w:cs="Times New Roman"/>
          <w:b/>
          <w:i/>
          <w:sz w:val="28"/>
          <w:szCs w:val="28"/>
          <w:lang w:val="uk-UA" w:eastAsia="ru-RU"/>
        </w:rPr>
        <w:sectPr w:rsidR="00686B43" w:rsidRPr="003F0D03" w:rsidSect="00515197">
          <w:type w:val="continuous"/>
          <w:pgSz w:w="11906" w:h="16838"/>
          <w:pgMar w:top="1258" w:right="850" w:bottom="1438" w:left="1440" w:header="708" w:footer="708" w:gutter="0"/>
          <w:cols w:space="708"/>
          <w:docGrid w:linePitch="360"/>
        </w:sectPr>
      </w:pPr>
    </w:p>
    <w:p w:rsidR="00686B43" w:rsidRPr="003F0D03" w:rsidRDefault="00686B43" w:rsidP="00686B43">
      <w:pPr>
        <w:spacing w:after="0" w:line="240" w:lineRule="auto"/>
        <w:rPr>
          <w:rFonts w:ascii="Times New Roman" w:eastAsia="Times New Roman" w:hAnsi="Times New Roman" w:cs="Times New Roman"/>
          <w:b/>
          <w:i/>
          <w:sz w:val="28"/>
          <w:szCs w:val="28"/>
          <w:lang w:val="uk-UA" w:eastAsia="ru-RU"/>
        </w:rPr>
      </w:pPr>
      <w:r w:rsidRPr="003F0D03">
        <w:rPr>
          <w:rFonts w:ascii="Times New Roman" w:eastAsia="Times New Roman" w:hAnsi="Times New Roman" w:cs="Times New Roman"/>
          <w:b/>
          <w:i/>
          <w:sz w:val="28"/>
          <w:szCs w:val="28"/>
          <w:lang w:val="uk-UA" w:eastAsia="ru-RU"/>
        </w:rPr>
        <w:lastRenderedPageBreak/>
        <w:t>КОЗАК</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Раз, полунощной порою,</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Сквозь туман и мрак,</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Ехал тихо над рекою</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Удалой козак.</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Черна шапка на бекрене,</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Весь жупан в пыли.</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Пистолеты при колене,</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Сабля до земли.</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lastRenderedPageBreak/>
        <w:t>Верный конь, узды не чуя,</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Шагом выступал;</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Гриву долгую волнуя,</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Углублялся вдаль.</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 xml:space="preserve">Вот пред ним две, три избушки, - </w:t>
      </w: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Выломан забор;</w:t>
      </w: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Здесь - дорога к деревушке,</w:t>
      </w: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Там - в дремучий бор.</w:t>
      </w: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lastRenderedPageBreak/>
        <w:t xml:space="preserve">"Не найду в лесу девицы, - </w:t>
      </w: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 xml:space="preserve">Думал хват Денис: - </w:t>
      </w: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Уж красавицы в светлицы</w:t>
      </w: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На ночь убрались".</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Шевельнул Донец уздою,</w:t>
      </w: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Шпорой прикольнул,</w:t>
      </w: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И помчался конь стрелою,</w:t>
      </w: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К избам завернул.</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lastRenderedPageBreak/>
        <w:t>В облаках луна сребрила</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Дальни небеса;</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Под окном сидит уныла</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Девица-краса.</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Храбрый видит красну деву;</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Сердце бьется в нем,</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 xml:space="preserve">Конь тихонько к леву, к леву - </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Вот уж под окном.</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"Ночь становится темнее,</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Скрылася луна.</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Выдь, коханочка, скорее,</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Напои коня".</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"Нет! к мужчине молодому</w:t>
      </w: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Страшно подойти,</w:t>
      </w: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Страшно выдти мне из дому,</w:t>
      </w: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Коню дать воды".</w:t>
      </w: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"Ax! небось, девица красна,</w:t>
      </w: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С милым подружись!"</w:t>
      </w: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"Ночь красавицам опасна".</w:t>
      </w: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"Радость! не страшись!</w:t>
      </w: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Верь, коханочка, пустое;</w:t>
      </w: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Ложный страх отбрось!</w:t>
      </w: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Тратишь время золотое;</w:t>
      </w: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Милая, небось!</w:t>
      </w: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Сядь на борзого, с тобою</w:t>
      </w: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В дальний еду край;</w:t>
      </w: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Будешь счастлива со мною:</w:t>
      </w: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С другом всюду рай".</w:t>
      </w: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 xml:space="preserve">Что же девица? Склонилась, </w:t>
      </w: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Победила страх,</w:t>
      </w: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Робко ехать согласилась.</w:t>
      </w: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Счастлив стал козак.</w:t>
      </w: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Поскакали, полетели.</w:t>
      </w: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Дружку друг любил;</w:t>
      </w: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Был ей верен две недели,</w:t>
      </w: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В третью изменил.</w:t>
      </w: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1814</w:t>
      </w: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sectPr w:rsidR="00686B43" w:rsidRPr="003F0D03" w:rsidSect="00515197">
          <w:type w:val="continuous"/>
          <w:pgSz w:w="11906" w:h="16838"/>
          <w:pgMar w:top="1258" w:right="850" w:bottom="1438" w:left="1440" w:header="708" w:footer="708" w:gutter="0"/>
          <w:cols w:num="3" w:space="708" w:equalWidth="0">
            <w:col w:w="2733" w:space="708"/>
            <w:col w:w="2733" w:space="708"/>
            <w:col w:w="2733"/>
          </w:cols>
          <w:docGrid w:linePitch="360"/>
        </w:sectPr>
      </w:pP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p>
    <w:p w:rsidR="00686B43" w:rsidRPr="003F0D03" w:rsidRDefault="00686B43" w:rsidP="00686B43">
      <w:pPr>
        <w:spacing w:after="0" w:line="36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Також тему твору «Їхав козак за Дунай» поклав у основу власного твору «Поляк» Анто́н Анто́нович Де́львиг.</w:t>
      </w:r>
    </w:p>
    <w:p w:rsidR="00686B43" w:rsidRPr="003F0D03" w:rsidRDefault="00686B43" w:rsidP="00686B43">
      <w:pPr>
        <w:spacing w:after="0" w:line="360" w:lineRule="auto"/>
        <w:ind w:firstLine="900"/>
        <w:jc w:val="both"/>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Екскурсовод ІІІ:</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У 1808 р. німецький композитор Христофор Август Тідге був присутній на святі у Чорному лісі під Баден-Баденом, де місцева знать влаштувала «садове свято», в якому брали участь і гості з Росії. Почувши пісню про розлуку козака й дівчини, Тідге здійснив вільну переробку тексту. З того часу німці вважають цю версію української пісні власним фольклорним твором. Вона стала відома під назвою «Schöne Minka, ich muß scheiden».</w:t>
      </w:r>
    </w:p>
    <w:p w:rsidR="00686B43" w:rsidRPr="003F0D03" w:rsidRDefault="00686B43" w:rsidP="00686B43">
      <w:pPr>
        <w:spacing w:after="0" w:line="360" w:lineRule="auto"/>
        <w:ind w:firstLine="900"/>
        <w:jc w:val="both"/>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Звучить уривок твору Бетховена (Beethoven Opus 107-7 Minka variations) – обробка пісні на слова Семена Климовського «Їхав козак за Дунай».</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У 1816 році за обробку пісні «Їхав козак за Дунай» узявся сам Бетховен. Композитор був у приятельських стосунках з Андрієм Розумовським, послом Росії в Австрії, який у своєму віденському палаці зберігав велику кількість музичних видань. Андрію Розумовському Бетховен присвятив п'яту та шосту симфонії. На його замовлення написав 3 квартети (7-й, 8-й та 9-й струнні квартети), які отримали назву «квартети Розумовського».</w:t>
      </w:r>
    </w:p>
    <w:p w:rsidR="00686B43" w:rsidRPr="003F0D03" w:rsidRDefault="00686B43" w:rsidP="00686B43">
      <w:pPr>
        <w:spacing w:after="0" w:line="240" w:lineRule="auto"/>
        <w:ind w:firstLine="900"/>
        <w:jc w:val="both"/>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Екскурсовод І</w:t>
      </w:r>
      <w:r w:rsidRPr="003F0D03">
        <w:rPr>
          <w:rFonts w:ascii="Times New Roman" w:eastAsia="Times New Roman" w:hAnsi="Times New Roman" w:cs="Times New Roman"/>
          <w:i/>
          <w:sz w:val="28"/>
          <w:szCs w:val="28"/>
          <w:lang w:val="en-US" w:eastAsia="ru-RU"/>
        </w:rPr>
        <w:t>V</w:t>
      </w:r>
      <w:r w:rsidRPr="003F0D03">
        <w:rPr>
          <w:rFonts w:ascii="Times New Roman" w:eastAsia="Times New Roman" w:hAnsi="Times New Roman" w:cs="Times New Roman"/>
          <w:i/>
          <w:sz w:val="28"/>
          <w:szCs w:val="28"/>
          <w:lang w:val="uk-UA" w:eastAsia="ru-RU"/>
        </w:rPr>
        <w:t>:</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За Лопанью-рекой - именье Квиток.</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Там, в тишине задумчивых аллей</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Жил и творил писатель знаменитый,</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 xml:space="preserve">И дом его всегда бывал открытым </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Для долгожданных дорогих гостей.</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За пеленой осеннего ненастья</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Течет беседа и свеча горит...</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Ах, Боже мой, какое это счастье,</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Когда душа с душою говорит!</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Не надивуюсь я, создатель,</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 xml:space="preserve">Какой у нас мудреный век: </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Актер, поэт и заседатель –</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Один и тот же человек.</w:t>
      </w:r>
    </w:p>
    <w:p w:rsidR="00686B43" w:rsidRPr="003F0D03" w:rsidRDefault="00686B43" w:rsidP="00686B43">
      <w:pPr>
        <w:spacing w:after="0" w:line="360" w:lineRule="auto"/>
        <w:ind w:firstLine="902"/>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lastRenderedPageBreak/>
        <w:t>В.Н.Каразин</w:t>
      </w:r>
    </w:p>
    <w:p w:rsidR="00686B43" w:rsidRPr="003F0D03" w:rsidRDefault="00686B43" w:rsidP="00686B43">
      <w:pPr>
        <w:spacing w:after="0" w:line="360" w:lineRule="auto"/>
        <w:ind w:firstLine="902"/>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 xml:space="preserve">Григорій Федорович Квітка-Основ’яненко — зачинатель і перший класик української художньої прози. Він належав українських письменників перших десятиріч XIX століття. </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Справжнє прізвище митця — Квітка, а псевдонім Основ’яненко походить від села Основа (тепер воно злилося з Харковом), де він народився 29 листопада 1778 року в багатій панській родині. Предки його обіймали високі старшинські посади в українських козацьких полках Слобожанщини.</w:t>
      </w:r>
    </w:p>
    <w:p w:rsidR="00686B43" w:rsidRPr="003F0D03" w:rsidRDefault="00686B43" w:rsidP="00686B43">
      <w:pPr>
        <w:spacing w:after="0" w:line="360" w:lineRule="auto"/>
        <w:ind w:firstLine="900"/>
        <w:jc w:val="both"/>
        <w:rPr>
          <w:rFonts w:ascii="Times New Roman" w:eastAsia="Times New Roman" w:hAnsi="Times New Roman" w:cs="Times New Roman"/>
          <w:i/>
          <w:sz w:val="28"/>
          <w:szCs w:val="28"/>
          <w:lang w:val="uk-UA" w:eastAsia="ru-RU"/>
        </w:rPr>
      </w:pPr>
    </w:p>
    <w:p w:rsidR="00686B43" w:rsidRPr="003F0D03" w:rsidRDefault="00686B43" w:rsidP="00686B43">
      <w:pPr>
        <w:spacing w:after="0" w:line="360" w:lineRule="auto"/>
        <w:ind w:firstLine="900"/>
        <w:jc w:val="both"/>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Григорій Квітка-Основ’яненко:</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Здобув домашню освіту, навчався в школі при монастирі, грав на фортепіано та флейті, а краса народної пісні, захоплення майстерною грою кобзарів надихали до написання власних музичних творів. Такі став автором жартівливої пісні «Грицю, Грицю, до роботи».</w:t>
      </w:r>
    </w:p>
    <w:p w:rsidR="00686B43" w:rsidRPr="003F0D03" w:rsidRDefault="00686B43" w:rsidP="00686B43">
      <w:pPr>
        <w:spacing w:after="0" w:line="360" w:lineRule="auto"/>
        <w:ind w:firstLine="900"/>
        <w:jc w:val="both"/>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Виконується пісня на слова Г.Ф. Квітки-Основ’яненка «Грицю, Грицю, до роботи».</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 xml:space="preserve">Грицю, Грицю, до роботи, </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 xml:space="preserve">В Гриця порвані чоботи. </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 xml:space="preserve">Грицю, Грицю, до телят, </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 xml:space="preserve">В Гриця ніженьки болять. </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 xml:space="preserve">Грицю, Грицю молотити, </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 xml:space="preserve">Гриць не здужає робити. </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 xml:space="preserve">Грицю, Грицю, врубай дров, </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 xml:space="preserve">Кахи-кахи нездоров. </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 xml:space="preserve">Грицю, Грицю, хоч жениться, </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 xml:space="preserve">Не можу одговориться. </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 xml:space="preserve">Грицю, Грицю, до Марусі </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 xml:space="preserve">Зараз, зараз уберуся. </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 xml:space="preserve">Ой, Марусю, серце моє, </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 xml:space="preserve">Чи підеш ти за мене, </w:t>
      </w:r>
    </w:p>
    <w:p w:rsidR="00686B43" w:rsidRPr="003F0D03" w:rsidRDefault="00686B43" w:rsidP="00686B43">
      <w:pPr>
        <w:spacing w:after="0" w:line="24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 xml:space="preserve">Стидкий, бридкий, не люблю </w:t>
      </w:r>
    </w:p>
    <w:p w:rsidR="00686B43" w:rsidRPr="003F0D03" w:rsidRDefault="00686B43" w:rsidP="00686B43">
      <w:pPr>
        <w:spacing w:after="0" w:line="360" w:lineRule="auto"/>
        <w:ind w:firstLine="902"/>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І за тебе не піду.</w:t>
      </w:r>
    </w:p>
    <w:p w:rsidR="00686B43" w:rsidRPr="003F0D03" w:rsidRDefault="00686B43" w:rsidP="00686B43">
      <w:pPr>
        <w:spacing w:after="0" w:line="360" w:lineRule="auto"/>
        <w:ind w:firstLine="902"/>
        <w:jc w:val="both"/>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Екскурсовод І</w:t>
      </w:r>
      <w:r w:rsidRPr="003F0D03">
        <w:rPr>
          <w:rFonts w:ascii="Times New Roman" w:eastAsia="Times New Roman" w:hAnsi="Times New Roman" w:cs="Times New Roman"/>
          <w:i/>
          <w:sz w:val="28"/>
          <w:szCs w:val="28"/>
          <w:lang w:val="en-US" w:eastAsia="ru-RU"/>
        </w:rPr>
        <w:t>V</w:t>
      </w:r>
      <w:r w:rsidRPr="003F0D03">
        <w:rPr>
          <w:rFonts w:ascii="Times New Roman" w:eastAsia="Times New Roman" w:hAnsi="Times New Roman" w:cs="Times New Roman"/>
          <w:i/>
          <w:sz w:val="28"/>
          <w:szCs w:val="28"/>
          <w:lang w:val="uk-UA" w:eastAsia="ru-RU"/>
        </w:rPr>
        <w:t>:</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lastRenderedPageBreak/>
        <w:t xml:space="preserve">Виростав Григорій в атмосфері глибокої шани до рідної мови, історії, фольклору, мистецтва, що панувала в сім’ї Квіток. </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 xml:space="preserve">Життя Григорія було сповнене раптових змін. </w:t>
      </w:r>
    </w:p>
    <w:p w:rsidR="00686B43" w:rsidRPr="003F0D03" w:rsidRDefault="00686B43" w:rsidP="00686B43">
      <w:pPr>
        <w:spacing w:after="0" w:line="360" w:lineRule="auto"/>
        <w:ind w:firstLine="900"/>
        <w:jc w:val="both"/>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Григорій Квітка-Основ’яненко:</w:t>
      </w:r>
    </w:p>
    <w:p w:rsidR="00686B43" w:rsidRPr="003F0D03" w:rsidRDefault="00686B43" w:rsidP="00686B43">
      <w:pPr>
        <w:spacing w:after="0" w:line="360" w:lineRule="auto"/>
        <w:ind w:firstLine="900"/>
        <w:jc w:val="both"/>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sz w:val="28"/>
          <w:szCs w:val="28"/>
          <w:lang w:val="uk-UA" w:eastAsia="ru-RU"/>
        </w:rPr>
        <w:t>У дев’ятнадцять років уже був зарахований на військову службу. Не побувавши в армії і дня,</w:t>
      </w:r>
      <w:r w:rsidRPr="003F0D03">
        <w:rPr>
          <w:rFonts w:ascii="Times New Roman" w:eastAsia="Times New Roman" w:hAnsi="Times New Roman" w:cs="Times New Roman"/>
          <w:i/>
          <w:sz w:val="28"/>
          <w:szCs w:val="28"/>
          <w:lang w:val="uk-UA" w:eastAsia="ru-RU"/>
        </w:rPr>
        <w:t xml:space="preserve"> </w:t>
      </w:r>
      <w:r w:rsidRPr="003F0D03">
        <w:rPr>
          <w:rFonts w:ascii="Times New Roman" w:eastAsia="Times New Roman" w:hAnsi="Times New Roman" w:cs="Times New Roman"/>
          <w:sz w:val="28"/>
          <w:szCs w:val="28"/>
          <w:lang w:val="uk-UA" w:eastAsia="ru-RU"/>
        </w:rPr>
        <w:t xml:space="preserve">скидаю мундир у чині капітана. У двадцять шість років йду послушником у монастир, потім знову на військову службу. </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Але найбільше вабить громадська культурна діяльність: проведення літературно-музичних вечорів, робота директором театру, заснування оркестру, товариства доброчинності й першого на Лівобережжі Інституту шляхетних дівчат.</w:t>
      </w:r>
    </w:p>
    <w:p w:rsidR="00686B43" w:rsidRPr="003F0D03" w:rsidRDefault="00686B43" w:rsidP="00686B43">
      <w:pPr>
        <w:spacing w:after="0" w:line="360" w:lineRule="auto"/>
        <w:ind w:firstLine="900"/>
        <w:jc w:val="both"/>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Екскурсовод І</w:t>
      </w:r>
      <w:r w:rsidRPr="003F0D03">
        <w:rPr>
          <w:rFonts w:ascii="Times New Roman" w:eastAsia="Times New Roman" w:hAnsi="Times New Roman" w:cs="Times New Roman"/>
          <w:i/>
          <w:sz w:val="28"/>
          <w:szCs w:val="28"/>
          <w:lang w:val="en-US" w:eastAsia="ru-RU"/>
        </w:rPr>
        <w:t>V</w:t>
      </w:r>
      <w:r w:rsidRPr="003F0D03">
        <w:rPr>
          <w:rFonts w:ascii="Times New Roman" w:eastAsia="Times New Roman" w:hAnsi="Times New Roman" w:cs="Times New Roman"/>
          <w:i/>
          <w:sz w:val="28"/>
          <w:szCs w:val="28"/>
          <w:lang w:val="uk-UA" w:eastAsia="ru-RU"/>
        </w:rPr>
        <w:t>:</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Григорій Квітка організував, відредагував і випустив перший на Україні журнал («Украинский вестник»), допомагав видати першу друковану збірку українських прислів’їв та приказок, збирав кошти на відкриття Харківського театру, став одним із перших істориків українського театру.</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 xml:space="preserve">Йому було надане звання члена Королівського товариства антикваріїв Півночі (Копенгаген). </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 xml:space="preserve">Один час Квітка обіймав досить високу посаду — був повітовим предводителем дворянства, потім совісним суддею, головою харківської палати карного суду. </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Уже літньою людиною Квітка спробував свої сили в літературі.</w:t>
      </w:r>
    </w:p>
    <w:p w:rsidR="00686B43" w:rsidRPr="003F0D03" w:rsidRDefault="00686B43" w:rsidP="00686B43">
      <w:pPr>
        <w:spacing w:after="0" w:line="360" w:lineRule="auto"/>
        <w:ind w:firstLine="900"/>
        <w:jc w:val="both"/>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Виконується уривок із п’єси «Сватання на Гончарівці».</w:t>
      </w:r>
    </w:p>
    <w:p w:rsidR="00686B43" w:rsidRPr="003F0D03" w:rsidRDefault="00686B43" w:rsidP="00686B43">
      <w:pPr>
        <w:spacing w:after="0" w:line="360" w:lineRule="auto"/>
        <w:ind w:firstLine="900"/>
        <w:jc w:val="both"/>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Екскурсовод І</w:t>
      </w:r>
      <w:r w:rsidRPr="003F0D03">
        <w:rPr>
          <w:rFonts w:ascii="Times New Roman" w:eastAsia="Times New Roman" w:hAnsi="Times New Roman" w:cs="Times New Roman"/>
          <w:i/>
          <w:sz w:val="28"/>
          <w:szCs w:val="28"/>
          <w:lang w:val="en-US" w:eastAsia="ru-RU"/>
        </w:rPr>
        <w:t>V</w:t>
      </w:r>
      <w:r w:rsidRPr="003F0D03">
        <w:rPr>
          <w:rFonts w:ascii="Times New Roman" w:eastAsia="Times New Roman" w:hAnsi="Times New Roman" w:cs="Times New Roman"/>
          <w:i/>
          <w:sz w:val="28"/>
          <w:szCs w:val="28"/>
          <w:lang w:val="uk-UA" w:eastAsia="ru-RU"/>
        </w:rPr>
        <w:t>:</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Помер письменник 20 серпня 1843 року в Харкові. На похороні, в присутності тисяч харків’ян і хліборобів з приміських сіл, Ізмаї́л Іванович Срезне́вський — філолог, історик, український письменник - сказав: «Пам’ятай, Україно, цю могилу: тут похований той, хто, оживлений любов’ю до тебе, захищав твій звичай та мову».</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u w:val="single"/>
          <w:lang w:val="uk-UA" w:eastAsia="ru-RU"/>
        </w:rPr>
      </w:pPr>
      <w:r w:rsidRPr="003F0D03">
        <w:rPr>
          <w:rFonts w:ascii="Times New Roman" w:eastAsia="Times New Roman" w:hAnsi="Times New Roman" w:cs="Times New Roman"/>
          <w:i/>
          <w:sz w:val="28"/>
          <w:szCs w:val="28"/>
          <w:u w:val="single"/>
          <w:lang w:val="uk-UA" w:eastAsia="ru-RU"/>
        </w:rPr>
        <w:t>ІІ експозиція</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i/>
          <w:sz w:val="28"/>
          <w:szCs w:val="28"/>
          <w:lang w:val="uk-UA" w:eastAsia="ru-RU"/>
        </w:rPr>
        <w:lastRenderedPageBreak/>
        <w:t>Екскурсія підходить до другої експозиції</w:t>
      </w:r>
    </w:p>
    <w:p w:rsidR="00686B43" w:rsidRPr="003F0D03" w:rsidRDefault="00686B43" w:rsidP="00686B43">
      <w:pPr>
        <w:spacing w:after="0" w:line="360" w:lineRule="auto"/>
        <w:ind w:firstLine="900"/>
        <w:jc w:val="both"/>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 xml:space="preserve">Екскурсовод </w:t>
      </w:r>
      <w:r w:rsidRPr="003F0D03">
        <w:rPr>
          <w:rFonts w:ascii="Times New Roman" w:eastAsia="Times New Roman" w:hAnsi="Times New Roman" w:cs="Times New Roman"/>
          <w:i/>
          <w:sz w:val="28"/>
          <w:szCs w:val="28"/>
          <w:lang w:val="en-US" w:eastAsia="ru-RU"/>
        </w:rPr>
        <w:t>V</w:t>
      </w:r>
      <w:r w:rsidRPr="003F0D03">
        <w:rPr>
          <w:rFonts w:ascii="Times New Roman" w:eastAsia="Times New Roman" w:hAnsi="Times New Roman" w:cs="Times New Roman"/>
          <w:i/>
          <w:sz w:val="28"/>
          <w:szCs w:val="28"/>
          <w:lang w:val="uk-UA" w:eastAsia="ru-RU"/>
        </w:rPr>
        <w:t>:</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"Харків мене підкував i виховав... Я громадянин славного міста Харкова", - писав П.Тичина.</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Харківщина багата іменами письменників-класиків. Та й сьогодні продовжується розвиток літератури, творчо працює спілка письменників, вписуючи нові імена до книги про історію літературного життя Харкова. Хто ж вони, наші земляки-сучасники, що прославляють рідне місто на всю країну й за її межі?</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Сьогодні в Харкові працює обласне літературне об'єднання імені Павла Тичини. Харківську спілку письменників очолює письменник Іван Перепеляк, до складу якої входять Віктор Бойко, Ірина Мироненко, Анатолій Перерва, Віктор Лагода, Наталя Матюх, Віктор Тимченко, Володимир Верховеня, Оксана Мардус, Ольга Тараненко, Степан Сапеляк, Микола Побелян…</w:t>
      </w:r>
    </w:p>
    <w:p w:rsidR="00686B43" w:rsidRPr="003F0D03" w:rsidRDefault="00686B43" w:rsidP="00686B43">
      <w:pPr>
        <w:spacing w:after="0" w:line="360" w:lineRule="auto"/>
        <w:ind w:firstLine="900"/>
        <w:jc w:val="both"/>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 xml:space="preserve">Екскурсовод </w:t>
      </w:r>
      <w:r w:rsidRPr="003F0D03">
        <w:rPr>
          <w:rFonts w:ascii="Times New Roman" w:eastAsia="Times New Roman" w:hAnsi="Times New Roman" w:cs="Times New Roman"/>
          <w:i/>
          <w:sz w:val="28"/>
          <w:szCs w:val="28"/>
          <w:lang w:val="en-US" w:eastAsia="ru-RU"/>
        </w:rPr>
        <w:t>V</w:t>
      </w:r>
      <w:r w:rsidRPr="003F0D03">
        <w:rPr>
          <w:rFonts w:ascii="Times New Roman" w:eastAsia="Times New Roman" w:hAnsi="Times New Roman" w:cs="Times New Roman"/>
          <w:i/>
          <w:sz w:val="28"/>
          <w:szCs w:val="28"/>
          <w:lang w:val="uk-UA" w:eastAsia="ru-RU"/>
        </w:rPr>
        <w:t>І:</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Степан Євстахійович Сапеляк народився 26 березня 1951 року у селі Росохачі Чортківського району на Тернопольщині. Закінчивши 10 класів і спеціальну музичну школу в місті Заліщиках, 1969 року вступає на філологічний факультет Львівського університету.1973 року був заарештований органами КДБ за звинуваченням в антирадянській агітації та пропаганді , а також за написання віршів тенденційно націоналістичних, що опорочують своїм змістом радянський та суспільно-політичний лад Радянського Союзу, був ув’язнений майже на 10 років з подальшим засланням на Колимі та узбережжі Охотського моря. По закінченні терміну заслання був примусово спроваджений до Харківської області.</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 xml:space="preserve">Нині живе і працює у Харкові. Викладач Харківського педагогічного університету імені Сковороди. Член Української Гельсінської спілки. Один з фундаторів Української Асоціації Незалежної Творчої Інтелігенції. </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lastRenderedPageBreak/>
        <w:t>Автор поетичних збірок "День молодого листя", "Страсті по любові", "Без шаблі і Вітчизни" та багато інших.</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Лауреат Державної премії України імені Т.Г. Шевченка та премії імені братів Лепких.</w:t>
      </w:r>
    </w:p>
    <w:p w:rsidR="00686B43" w:rsidRPr="003F0D03" w:rsidRDefault="00686B43" w:rsidP="00686B43">
      <w:pPr>
        <w:spacing w:after="0" w:line="360" w:lineRule="auto"/>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Член національної Спілки письменників України з 1991року.</w:t>
      </w: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Степан Євстахійович Сапеляк:</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Мій Харкове.</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Медовим рястом пахне липа пізня,</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Хмільне хитання пахне із Левад.</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Цвіте пташина колискова пісня,</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Немов вишневий материнський сад.</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Цвітуть купальські срібні зорелюби</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Їм сняться сни, як сни Сковороди…</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А лісопарк світаннячко голубить,</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Щоб прилетіли втіхи голуби.</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А цвітень цвіт літніє парками,</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Мов ніч прощань, мов ніч купайлова…</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Любове, Ладонько, - мій Харкове,</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Волошку музики віддай мені…</w:t>
      </w:r>
    </w:p>
    <w:p w:rsidR="00686B43" w:rsidRPr="003F0D03" w:rsidRDefault="00686B43" w:rsidP="00686B43">
      <w:pPr>
        <w:spacing w:after="0" w:line="36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Віддай мені… Зіграй мені…</w:t>
      </w:r>
    </w:p>
    <w:p w:rsidR="00686B43" w:rsidRPr="003F0D03" w:rsidRDefault="00686B43" w:rsidP="00686B43">
      <w:pPr>
        <w:spacing w:after="0" w:line="360" w:lineRule="auto"/>
        <w:ind w:firstLine="900"/>
        <w:jc w:val="both"/>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 xml:space="preserve">Екскурсовод </w:t>
      </w:r>
      <w:r w:rsidRPr="003F0D03">
        <w:rPr>
          <w:rFonts w:ascii="Times New Roman" w:eastAsia="Times New Roman" w:hAnsi="Times New Roman" w:cs="Times New Roman"/>
          <w:i/>
          <w:sz w:val="28"/>
          <w:szCs w:val="28"/>
          <w:lang w:val="en-US" w:eastAsia="ru-RU"/>
        </w:rPr>
        <w:t>V</w:t>
      </w:r>
      <w:r w:rsidRPr="003F0D03">
        <w:rPr>
          <w:rFonts w:ascii="Times New Roman" w:eastAsia="Times New Roman" w:hAnsi="Times New Roman" w:cs="Times New Roman"/>
          <w:i/>
          <w:sz w:val="28"/>
          <w:szCs w:val="28"/>
          <w:lang w:val="uk-UA" w:eastAsia="ru-RU"/>
        </w:rPr>
        <w:t>ІІ:</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Ніна Антонівна Супруненко народилася 31 травня 1953 року у селі Новоселиці Семенівського району Полтавської області. Закінчила Лохвицьке медичне училище, працювала операційною сестрою в Полтаві.</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Згодом переїхала до Харкова. Після закінчення режисерського відділення Харківського державного інституту культури – завідуюча відділом Палацу студентів.</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Автор збірок "Дарунок долі", "Кольорові сни", "У лабіринтах болю і розлуки"…</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Лауреат премії імені Олександра Олеся.</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Член Національної Спілки письменників України з 1992 року.</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Ніна Антонівна Супруненко</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"Літопис Харкова"</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У слові Харків – шелестіння трав,</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І грім громів, і трепетні пісні,</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lastRenderedPageBreak/>
        <w:t>І дике поле у стрімких вітрах,</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І сьогодення, і майбутні дні!</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Старі будинки із віків минулих,</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Неначе часу давні сторінки…</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А дні крізь нас проходять, наче кулі…</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І за плечима вже – стрімкі роки!</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Не повернути і не наздогнати –</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У часу правила своєї гри.</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На вікнах – древні металеві грати,</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За ними сплять потомлені вітри.</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Вітри могли б розповісти багато</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Про наше місто в глибині віків:</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І про трагедії його й про свята,</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Про щастя й болі, радощі і гнів…</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Як пам'ятники, Харкова будинки:</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У кожного – історія своя,</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Вивчаю до останньої сторінки</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Який вже рік його літопис я!</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У слові Харків – шелестіння трав,</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І грім громів, і трепетні пісні,</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І дике поле у стрімких вітрах,</w:t>
      </w:r>
    </w:p>
    <w:p w:rsidR="00686B43" w:rsidRPr="003F0D03" w:rsidRDefault="00686B43" w:rsidP="00686B43">
      <w:pPr>
        <w:spacing w:after="0" w:line="36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І сьогодення, і майбутні дні!</w:t>
      </w:r>
    </w:p>
    <w:p w:rsidR="00686B43" w:rsidRPr="003F0D03" w:rsidRDefault="00686B43" w:rsidP="00686B43">
      <w:pPr>
        <w:spacing w:after="0" w:line="360" w:lineRule="auto"/>
        <w:ind w:firstLine="900"/>
        <w:jc w:val="both"/>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 xml:space="preserve">Екскурсовод </w:t>
      </w:r>
      <w:r w:rsidRPr="003F0D03">
        <w:rPr>
          <w:rFonts w:ascii="Times New Roman" w:eastAsia="Times New Roman" w:hAnsi="Times New Roman" w:cs="Times New Roman"/>
          <w:i/>
          <w:sz w:val="28"/>
          <w:szCs w:val="28"/>
          <w:lang w:val="en-US" w:eastAsia="ru-RU"/>
        </w:rPr>
        <w:t>V</w:t>
      </w:r>
      <w:r w:rsidRPr="003F0D03">
        <w:rPr>
          <w:rFonts w:ascii="Times New Roman" w:eastAsia="Times New Roman" w:hAnsi="Times New Roman" w:cs="Times New Roman"/>
          <w:i/>
          <w:sz w:val="28"/>
          <w:szCs w:val="28"/>
          <w:lang w:val="uk-UA" w:eastAsia="ru-RU"/>
        </w:rPr>
        <w:t>ІІІ:</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Анатолій Антонович Перерва народився 12 квітня 1949 року у селі Вербівці Балаклійського району на Харківщині в сім'ї учителя. Закінчив факультет журналістики Київського державного університету імені Т.Г. Шевченка. Працював кореспондентом районних газет "Ленінець" Нова Водолага, "Серп і молот" Балаклія, заступником редактора обласної газети "Ленінська зміна" Обирався відповідальним секретарем Харківської організації Спілки письменників України. Нині – заступник директора з наукової роботи Харківського літературного музею.</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Автор збірок "Живіть, жита", "Голоси криниць", "Серед білого дня", "На зламі літа", "Чистий четвер"</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За збірки "Живіть, жита" і "Голоси криниць" удостоєний премії імені Миколи Островського.</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lastRenderedPageBreak/>
        <w:t>Член Національної спілки письменників України з 1979 року.</w:t>
      </w:r>
    </w:p>
    <w:p w:rsidR="00686B43" w:rsidRPr="003F0D03" w:rsidRDefault="00686B43" w:rsidP="00686B43">
      <w:pPr>
        <w:spacing w:after="0" w:line="240" w:lineRule="auto"/>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Анатолій Антонович Перерва:</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Левада</w:t>
      </w:r>
    </w:p>
    <w:p w:rsidR="00686B43" w:rsidRPr="003F0D03" w:rsidRDefault="00686B43" w:rsidP="00686B43">
      <w:pPr>
        <w:spacing w:after="0" w:line="240" w:lineRule="auto"/>
        <w:ind w:firstLine="1980"/>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Ще назва є, а річки вже немає</w:t>
      </w:r>
    </w:p>
    <w:p w:rsidR="00686B43" w:rsidRPr="003F0D03" w:rsidRDefault="00686B43" w:rsidP="00686B43">
      <w:pPr>
        <w:spacing w:after="0" w:line="240" w:lineRule="auto"/>
        <w:ind w:firstLine="1980"/>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Ліна Костенко</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В мільйоннім місті є давно метро,</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І хмарочоси, і гримить естрада…</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Мені ж тривожить душу, гріє кров</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Ця назва світла й приязна – Левада.</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Десь тут, де під асфальтами – земля,</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Де станція із назвою такою,</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Росла верба, і вабила здаля</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Озерце, оповите осокою.</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Пили тут воду (уявить берусь)</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Прапрадіди з криниці дзвінкової.</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А ще раніш, йдучи у бій за Русь,</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Відпочивали Ігореві вої.</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Левадонько! Хоча тебе й нема,</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Від тебе назва нам зосталась гарна.</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Це назва не сліпа і не німа,</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А значить, для нащадків - теж не марна.</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Не вигадка чиновника, а суть</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Землі цієї, що лишилась з нами.</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О, скільки місць несправжній зміст несуть,</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Невласними прикриті іменами!</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А ми прийшли не з безміру небес –</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Нас народила мама, маці, мати,</w:t>
      </w:r>
    </w:p>
    <w:p w:rsidR="00686B43" w:rsidRPr="003F0D03" w:rsidRDefault="00686B43" w:rsidP="00686B43">
      <w:pPr>
        <w:spacing w:after="0" w:line="240" w:lineRule="auto"/>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Тож не соромтесь матір і себе</w:t>
      </w:r>
    </w:p>
    <w:p w:rsidR="00686B43" w:rsidRPr="003F0D03" w:rsidRDefault="00686B43" w:rsidP="00686B43">
      <w:pPr>
        <w:spacing w:after="0" w:line="360" w:lineRule="auto"/>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Своїми іменами називати!</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u w:val="single"/>
          <w:lang w:val="uk-UA" w:eastAsia="ru-RU"/>
        </w:rPr>
      </w:pPr>
      <w:r w:rsidRPr="003F0D03">
        <w:rPr>
          <w:rFonts w:ascii="Times New Roman" w:eastAsia="Times New Roman" w:hAnsi="Times New Roman" w:cs="Times New Roman"/>
          <w:i/>
          <w:sz w:val="28"/>
          <w:szCs w:val="28"/>
          <w:u w:val="single"/>
          <w:lang w:val="uk-UA" w:eastAsia="ru-RU"/>
        </w:rPr>
        <w:t>ІІІ експозиція</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i/>
          <w:sz w:val="28"/>
          <w:szCs w:val="28"/>
          <w:lang w:val="uk-UA" w:eastAsia="ru-RU"/>
        </w:rPr>
        <w:t>Екскурсія підходить до третьої експозиції</w:t>
      </w:r>
    </w:p>
    <w:p w:rsidR="00686B43" w:rsidRPr="003F0D03" w:rsidRDefault="00686B43" w:rsidP="00686B43">
      <w:pPr>
        <w:spacing w:after="0" w:line="360" w:lineRule="auto"/>
        <w:ind w:firstLine="900"/>
        <w:jc w:val="both"/>
        <w:rPr>
          <w:rFonts w:ascii="Times New Roman" w:eastAsia="Times New Roman" w:hAnsi="Times New Roman" w:cs="Times New Roman"/>
          <w:i/>
          <w:sz w:val="28"/>
          <w:szCs w:val="28"/>
          <w:lang w:val="uk-UA" w:eastAsia="ru-RU"/>
        </w:rPr>
      </w:pPr>
      <w:r w:rsidRPr="003F0D03">
        <w:rPr>
          <w:rFonts w:ascii="Times New Roman" w:eastAsia="Times New Roman" w:hAnsi="Times New Roman" w:cs="Times New Roman"/>
          <w:i/>
          <w:sz w:val="28"/>
          <w:szCs w:val="28"/>
          <w:lang w:val="uk-UA" w:eastAsia="ru-RU"/>
        </w:rPr>
        <w:t>Екскурсовод ІХ:</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t>Перед нами, сучасниками, постає вагома задача – любити рідну землю всією душею, зберегти та примножити надбання народу. У наших руках – незалежна країна. Земля українська дарувала й дарує світові справжніх громадян, які з почуттям власної гідності, поваги і любові до своєї Батьківщини роблять свій внесок у розвиток нашої держави – України, отримують світову славу.</w:t>
      </w:r>
    </w:p>
    <w:p w:rsidR="00686B43" w:rsidRPr="003F0D03" w:rsidRDefault="00686B43" w:rsidP="00686B43">
      <w:pPr>
        <w:spacing w:after="0" w:line="360" w:lineRule="auto"/>
        <w:ind w:firstLine="900"/>
        <w:jc w:val="both"/>
        <w:rPr>
          <w:rFonts w:ascii="Times New Roman" w:eastAsia="Times New Roman" w:hAnsi="Times New Roman" w:cs="Times New Roman"/>
          <w:sz w:val="28"/>
          <w:szCs w:val="28"/>
          <w:lang w:val="uk-UA" w:eastAsia="ru-RU"/>
        </w:rPr>
      </w:pPr>
      <w:r w:rsidRPr="003F0D03">
        <w:rPr>
          <w:rFonts w:ascii="Times New Roman" w:eastAsia="Times New Roman" w:hAnsi="Times New Roman" w:cs="Times New Roman"/>
          <w:sz w:val="28"/>
          <w:szCs w:val="28"/>
          <w:lang w:val="uk-UA" w:eastAsia="ru-RU"/>
        </w:rPr>
        <w:lastRenderedPageBreak/>
        <w:t>Ми ,сучасні школярі, покладаємо надії на наших друзів, початківців-поетів, і вважаємо, що прийде час, коли учні нашої гімназії зможуть пишатися вже прославленими творцями: Мальцевою Марією, Орябинською Валентиною, Левикіною Кариною.</w:t>
      </w:r>
    </w:p>
    <w:p w:rsidR="00686B43" w:rsidRDefault="00686B43" w:rsidP="00686B43">
      <w:pPr>
        <w:rPr>
          <w:rFonts w:ascii="Times New Roman" w:hAnsi="Times New Roman" w:cs="Times New Roman"/>
          <w:sz w:val="28"/>
          <w:szCs w:val="28"/>
          <w:lang w:val="uk-UA"/>
        </w:rPr>
      </w:pPr>
    </w:p>
    <w:p w:rsidR="00686B43" w:rsidRDefault="00686B43" w:rsidP="00A8677A">
      <w:pPr>
        <w:spacing w:after="0" w:line="240" w:lineRule="auto"/>
        <w:jc w:val="center"/>
        <w:rPr>
          <w:rFonts w:ascii="Times New Roman" w:eastAsia="Times New Roman" w:hAnsi="Times New Roman" w:cs="Times New Roman"/>
          <w:b/>
          <w:i/>
          <w:sz w:val="32"/>
          <w:szCs w:val="32"/>
          <w:lang w:val="uk-UA" w:eastAsia="ru-RU"/>
        </w:rPr>
      </w:pPr>
    </w:p>
    <w:p w:rsidR="00686B43" w:rsidRDefault="00686B43" w:rsidP="00A8677A">
      <w:pPr>
        <w:spacing w:after="0" w:line="240" w:lineRule="auto"/>
        <w:jc w:val="center"/>
        <w:rPr>
          <w:rFonts w:ascii="Times New Roman" w:eastAsia="Times New Roman" w:hAnsi="Times New Roman" w:cs="Times New Roman"/>
          <w:b/>
          <w:i/>
          <w:sz w:val="32"/>
          <w:szCs w:val="32"/>
          <w:lang w:val="uk-UA" w:eastAsia="ru-RU"/>
        </w:rPr>
      </w:pPr>
    </w:p>
    <w:p w:rsidR="00686B43" w:rsidRDefault="00686B43" w:rsidP="00A8677A">
      <w:pPr>
        <w:spacing w:after="0" w:line="240" w:lineRule="auto"/>
        <w:jc w:val="center"/>
        <w:rPr>
          <w:rFonts w:ascii="Times New Roman" w:eastAsia="Times New Roman" w:hAnsi="Times New Roman" w:cs="Times New Roman"/>
          <w:b/>
          <w:i/>
          <w:sz w:val="32"/>
          <w:szCs w:val="32"/>
          <w:lang w:val="uk-UA" w:eastAsia="ru-RU"/>
        </w:rPr>
      </w:pPr>
    </w:p>
    <w:p w:rsidR="00686B43" w:rsidRDefault="00686B43" w:rsidP="00A8677A">
      <w:pPr>
        <w:spacing w:after="0" w:line="240" w:lineRule="auto"/>
        <w:jc w:val="center"/>
        <w:rPr>
          <w:rFonts w:ascii="Times New Roman" w:eastAsia="Times New Roman" w:hAnsi="Times New Roman" w:cs="Times New Roman"/>
          <w:b/>
          <w:i/>
          <w:sz w:val="32"/>
          <w:szCs w:val="32"/>
          <w:lang w:val="uk-UA" w:eastAsia="ru-RU"/>
        </w:rPr>
      </w:pPr>
    </w:p>
    <w:p w:rsidR="00686B43" w:rsidRDefault="00686B43" w:rsidP="00A8677A">
      <w:pPr>
        <w:spacing w:after="0" w:line="240" w:lineRule="auto"/>
        <w:jc w:val="center"/>
        <w:rPr>
          <w:rFonts w:ascii="Times New Roman" w:eastAsia="Times New Roman" w:hAnsi="Times New Roman" w:cs="Times New Roman"/>
          <w:b/>
          <w:i/>
          <w:sz w:val="32"/>
          <w:szCs w:val="32"/>
          <w:lang w:val="uk-UA" w:eastAsia="ru-RU"/>
        </w:rPr>
      </w:pPr>
    </w:p>
    <w:p w:rsidR="00686B43" w:rsidRDefault="00686B43" w:rsidP="00A8677A">
      <w:pPr>
        <w:spacing w:after="0" w:line="240" w:lineRule="auto"/>
        <w:jc w:val="center"/>
        <w:rPr>
          <w:rFonts w:ascii="Times New Roman" w:eastAsia="Times New Roman" w:hAnsi="Times New Roman" w:cs="Times New Roman"/>
          <w:b/>
          <w:i/>
          <w:sz w:val="32"/>
          <w:szCs w:val="32"/>
          <w:lang w:val="uk-UA" w:eastAsia="ru-RU"/>
        </w:rPr>
      </w:pPr>
    </w:p>
    <w:p w:rsidR="00686B43" w:rsidRDefault="00686B43" w:rsidP="00A8677A">
      <w:pPr>
        <w:spacing w:after="0" w:line="240" w:lineRule="auto"/>
        <w:jc w:val="center"/>
        <w:rPr>
          <w:rFonts w:ascii="Times New Roman" w:eastAsia="Times New Roman" w:hAnsi="Times New Roman" w:cs="Times New Roman"/>
          <w:b/>
          <w:i/>
          <w:sz w:val="32"/>
          <w:szCs w:val="32"/>
          <w:lang w:val="uk-UA" w:eastAsia="ru-RU"/>
        </w:rPr>
      </w:pPr>
    </w:p>
    <w:p w:rsidR="00686B43" w:rsidRDefault="00686B43" w:rsidP="00A8677A">
      <w:pPr>
        <w:spacing w:after="0" w:line="240" w:lineRule="auto"/>
        <w:jc w:val="center"/>
        <w:rPr>
          <w:rFonts w:ascii="Times New Roman" w:eastAsia="Times New Roman" w:hAnsi="Times New Roman" w:cs="Times New Roman"/>
          <w:b/>
          <w:i/>
          <w:sz w:val="32"/>
          <w:szCs w:val="32"/>
          <w:lang w:val="uk-UA" w:eastAsia="ru-RU"/>
        </w:rPr>
      </w:pPr>
    </w:p>
    <w:p w:rsidR="00686B43" w:rsidRDefault="00686B43" w:rsidP="00A8677A">
      <w:pPr>
        <w:spacing w:after="0" w:line="240" w:lineRule="auto"/>
        <w:jc w:val="center"/>
        <w:rPr>
          <w:rFonts w:ascii="Times New Roman" w:eastAsia="Times New Roman" w:hAnsi="Times New Roman" w:cs="Times New Roman"/>
          <w:b/>
          <w:i/>
          <w:sz w:val="32"/>
          <w:szCs w:val="32"/>
          <w:lang w:val="uk-UA" w:eastAsia="ru-RU"/>
        </w:rPr>
      </w:pPr>
    </w:p>
    <w:p w:rsidR="00686B43" w:rsidRDefault="00686B43" w:rsidP="00A8677A">
      <w:pPr>
        <w:spacing w:after="0" w:line="240" w:lineRule="auto"/>
        <w:jc w:val="center"/>
        <w:rPr>
          <w:rFonts w:ascii="Times New Roman" w:eastAsia="Times New Roman" w:hAnsi="Times New Roman" w:cs="Times New Roman"/>
          <w:b/>
          <w:i/>
          <w:sz w:val="32"/>
          <w:szCs w:val="32"/>
          <w:lang w:val="uk-UA" w:eastAsia="ru-RU"/>
        </w:rPr>
      </w:pPr>
    </w:p>
    <w:p w:rsidR="00686B43" w:rsidRDefault="00686B43" w:rsidP="00A8677A">
      <w:pPr>
        <w:spacing w:after="0" w:line="240" w:lineRule="auto"/>
        <w:jc w:val="center"/>
        <w:rPr>
          <w:rFonts w:ascii="Times New Roman" w:eastAsia="Times New Roman" w:hAnsi="Times New Roman" w:cs="Times New Roman"/>
          <w:b/>
          <w:i/>
          <w:sz w:val="32"/>
          <w:szCs w:val="32"/>
          <w:lang w:val="uk-UA" w:eastAsia="ru-RU"/>
        </w:rPr>
      </w:pPr>
    </w:p>
    <w:p w:rsidR="00686B43" w:rsidRDefault="00686B43" w:rsidP="00A8677A">
      <w:pPr>
        <w:spacing w:after="0" w:line="240" w:lineRule="auto"/>
        <w:jc w:val="center"/>
        <w:rPr>
          <w:rFonts w:ascii="Times New Roman" w:eastAsia="Times New Roman" w:hAnsi="Times New Roman" w:cs="Times New Roman"/>
          <w:b/>
          <w:i/>
          <w:sz w:val="32"/>
          <w:szCs w:val="32"/>
          <w:lang w:val="uk-UA" w:eastAsia="ru-RU"/>
        </w:rPr>
      </w:pPr>
    </w:p>
    <w:p w:rsidR="00686B43" w:rsidRDefault="00686B43" w:rsidP="00A8677A">
      <w:pPr>
        <w:spacing w:after="0" w:line="240" w:lineRule="auto"/>
        <w:jc w:val="center"/>
        <w:rPr>
          <w:rFonts w:ascii="Times New Roman" w:eastAsia="Times New Roman" w:hAnsi="Times New Roman" w:cs="Times New Roman"/>
          <w:b/>
          <w:i/>
          <w:sz w:val="32"/>
          <w:szCs w:val="32"/>
          <w:lang w:val="uk-UA" w:eastAsia="ru-RU"/>
        </w:rPr>
      </w:pPr>
    </w:p>
    <w:p w:rsidR="00686B43" w:rsidRDefault="00686B43" w:rsidP="00A8677A">
      <w:pPr>
        <w:spacing w:after="0" w:line="240" w:lineRule="auto"/>
        <w:jc w:val="center"/>
        <w:rPr>
          <w:rFonts w:ascii="Times New Roman" w:eastAsia="Times New Roman" w:hAnsi="Times New Roman" w:cs="Times New Roman"/>
          <w:b/>
          <w:i/>
          <w:sz w:val="32"/>
          <w:szCs w:val="32"/>
          <w:lang w:val="uk-UA" w:eastAsia="ru-RU"/>
        </w:rPr>
      </w:pPr>
    </w:p>
    <w:p w:rsidR="00686B43" w:rsidRDefault="00686B43" w:rsidP="00A8677A">
      <w:pPr>
        <w:spacing w:after="0" w:line="240" w:lineRule="auto"/>
        <w:jc w:val="center"/>
        <w:rPr>
          <w:rFonts w:ascii="Times New Roman" w:eastAsia="Times New Roman" w:hAnsi="Times New Roman" w:cs="Times New Roman"/>
          <w:b/>
          <w:i/>
          <w:sz w:val="32"/>
          <w:szCs w:val="32"/>
          <w:lang w:val="uk-UA" w:eastAsia="ru-RU"/>
        </w:rPr>
      </w:pPr>
    </w:p>
    <w:p w:rsidR="00686B43" w:rsidRDefault="00686B43" w:rsidP="00A8677A">
      <w:pPr>
        <w:spacing w:after="0" w:line="240" w:lineRule="auto"/>
        <w:jc w:val="center"/>
        <w:rPr>
          <w:rFonts w:ascii="Times New Roman" w:eastAsia="Times New Roman" w:hAnsi="Times New Roman" w:cs="Times New Roman"/>
          <w:b/>
          <w:i/>
          <w:sz w:val="32"/>
          <w:szCs w:val="32"/>
          <w:lang w:val="uk-UA" w:eastAsia="ru-RU"/>
        </w:rPr>
      </w:pPr>
    </w:p>
    <w:p w:rsidR="00686B43" w:rsidRDefault="00686B43" w:rsidP="00A8677A">
      <w:pPr>
        <w:spacing w:after="0" w:line="240" w:lineRule="auto"/>
        <w:jc w:val="center"/>
        <w:rPr>
          <w:rFonts w:ascii="Times New Roman" w:eastAsia="Times New Roman" w:hAnsi="Times New Roman" w:cs="Times New Roman"/>
          <w:b/>
          <w:i/>
          <w:sz w:val="32"/>
          <w:szCs w:val="32"/>
          <w:lang w:val="uk-UA" w:eastAsia="ru-RU"/>
        </w:rPr>
      </w:pPr>
    </w:p>
    <w:p w:rsidR="00686B43" w:rsidRDefault="00686B43" w:rsidP="00A8677A">
      <w:pPr>
        <w:spacing w:after="0" w:line="240" w:lineRule="auto"/>
        <w:jc w:val="center"/>
        <w:rPr>
          <w:rFonts w:ascii="Times New Roman" w:eastAsia="Times New Roman" w:hAnsi="Times New Roman" w:cs="Times New Roman"/>
          <w:b/>
          <w:i/>
          <w:sz w:val="32"/>
          <w:szCs w:val="32"/>
          <w:lang w:val="uk-UA" w:eastAsia="ru-RU"/>
        </w:rPr>
      </w:pPr>
    </w:p>
    <w:p w:rsidR="00686B43" w:rsidRDefault="00686B43" w:rsidP="00A8677A">
      <w:pPr>
        <w:spacing w:after="0" w:line="240" w:lineRule="auto"/>
        <w:jc w:val="center"/>
        <w:rPr>
          <w:rFonts w:ascii="Times New Roman" w:eastAsia="Times New Roman" w:hAnsi="Times New Roman" w:cs="Times New Roman"/>
          <w:b/>
          <w:i/>
          <w:sz w:val="32"/>
          <w:szCs w:val="32"/>
          <w:lang w:val="uk-UA" w:eastAsia="ru-RU"/>
        </w:rPr>
      </w:pPr>
    </w:p>
    <w:p w:rsidR="00686B43" w:rsidRDefault="00686B43" w:rsidP="00A8677A">
      <w:pPr>
        <w:spacing w:after="0" w:line="240" w:lineRule="auto"/>
        <w:jc w:val="center"/>
        <w:rPr>
          <w:rFonts w:ascii="Times New Roman" w:eastAsia="Times New Roman" w:hAnsi="Times New Roman" w:cs="Times New Roman"/>
          <w:b/>
          <w:i/>
          <w:sz w:val="32"/>
          <w:szCs w:val="32"/>
          <w:lang w:val="uk-UA" w:eastAsia="ru-RU"/>
        </w:rPr>
      </w:pPr>
    </w:p>
    <w:p w:rsidR="00686B43" w:rsidRDefault="00686B43" w:rsidP="00A8677A">
      <w:pPr>
        <w:spacing w:after="0" w:line="240" w:lineRule="auto"/>
        <w:jc w:val="center"/>
        <w:rPr>
          <w:rFonts w:ascii="Times New Roman" w:eastAsia="Times New Roman" w:hAnsi="Times New Roman" w:cs="Times New Roman"/>
          <w:b/>
          <w:i/>
          <w:sz w:val="32"/>
          <w:szCs w:val="32"/>
          <w:lang w:val="uk-UA" w:eastAsia="ru-RU"/>
        </w:rPr>
      </w:pPr>
    </w:p>
    <w:p w:rsidR="00686B43" w:rsidRDefault="00686B43" w:rsidP="00A8677A">
      <w:pPr>
        <w:spacing w:after="0" w:line="240" w:lineRule="auto"/>
        <w:jc w:val="center"/>
        <w:rPr>
          <w:rFonts w:ascii="Times New Roman" w:eastAsia="Times New Roman" w:hAnsi="Times New Roman" w:cs="Times New Roman"/>
          <w:b/>
          <w:i/>
          <w:sz w:val="32"/>
          <w:szCs w:val="32"/>
          <w:lang w:val="uk-UA" w:eastAsia="ru-RU"/>
        </w:rPr>
      </w:pPr>
    </w:p>
    <w:p w:rsidR="00686B43" w:rsidRDefault="00686B43" w:rsidP="00A8677A">
      <w:pPr>
        <w:spacing w:after="0" w:line="240" w:lineRule="auto"/>
        <w:jc w:val="center"/>
        <w:rPr>
          <w:rFonts w:ascii="Times New Roman" w:eastAsia="Times New Roman" w:hAnsi="Times New Roman" w:cs="Times New Roman"/>
          <w:b/>
          <w:i/>
          <w:sz w:val="32"/>
          <w:szCs w:val="32"/>
          <w:lang w:val="uk-UA" w:eastAsia="ru-RU"/>
        </w:rPr>
      </w:pPr>
    </w:p>
    <w:p w:rsidR="00686B43" w:rsidRDefault="00686B43" w:rsidP="00A8677A">
      <w:pPr>
        <w:spacing w:after="0" w:line="240" w:lineRule="auto"/>
        <w:jc w:val="center"/>
        <w:rPr>
          <w:rFonts w:ascii="Times New Roman" w:eastAsia="Times New Roman" w:hAnsi="Times New Roman" w:cs="Times New Roman"/>
          <w:b/>
          <w:i/>
          <w:sz w:val="32"/>
          <w:szCs w:val="32"/>
          <w:lang w:val="uk-UA" w:eastAsia="ru-RU"/>
        </w:rPr>
      </w:pPr>
    </w:p>
    <w:p w:rsidR="00686B43" w:rsidRDefault="00686B43" w:rsidP="00A8677A">
      <w:pPr>
        <w:spacing w:after="0" w:line="240" w:lineRule="auto"/>
        <w:jc w:val="center"/>
        <w:rPr>
          <w:rFonts w:ascii="Times New Roman" w:eastAsia="Times New Roman" w:hAnsi="Times New Roman" w:cs="Times New Roman"/>
          <w:b/>
          <w:i/>
          <w:sz w:val="32"/>
          <w:szCs w:val="32"/>
          <w:lang w:val="uk-UA" w:eastAsia="ru-RU"/>
        </w:rPr>
      </w:pPr>
    </w:p>
    <w:p w:rsidR="00686B43" w:rsidRDefault="00686B43" w:rsidP="00A8677A">
      <w:pPr>
        <w:spacing w:after="0" w:line="240" w:lineRule="auto"/>
        <w:jc w:val="center"/>
        <w:rPr>
          <w:rFonts w:ascii="Times New Roman" w:eastAsia="Times New Roman" w:hAnsi="Times New Roman" w:cs="Times New Roman"/>
          <w:b/>
          <w:i/>
          <w:sz w:val="32"/>
          <w:szCs w:val="32"/>
          <w:lang w:val="uk-UA" w:eastAsia="ru-RU"/>
        </w:rPr>
      </w:pPr>
    </w:p>
    <w:p w:rsidR="00686B43" w:rsidRDefault="00686B43" w:rsidP="00A8677A">
      <w:pPr>
        <w:spacing w:after="0" w:line="240" w:lineRule="auto"/>
        <w:jc w:val="center"/>
        <w:rPr>
          <w:rFonts w:ascii="Times New Roman" w:eastAsia="Times New Roman" w:hAnsi="Times New Roman" w:cs="Times New Roman"/>
          <w:b/>
          <w:i/>
          <w:sz w:val="32"/>
          <w:szCs w:val="32"/>
          <w:lang w:val="uk-UA" w:eastAsia="ru-RU"/>
        </w:rPr>
      </w:pPr>
    </w:p>
    <w:p w:rsidR="00686B43" w:rsidRDefault="00686B43" w:rsidP="00A8677A">
      <w:pPr>
        <w:spacing w:after="0" w:line="240" w:lineRule="auto"/>
        <w:jc w:val="center"/>
        <w:rPr>
          <w:rFonts w:ascii="Times New Roman" w:eastAsia="Times New Roman" w:hAnsi="Times New Roman" w:cs="Times New Roman"/>
          <w:b/>
          <w:i/>
          <w:sz w:val="32"/>
          <w:szCs w:val="32"/>
          <w:lang w:val="uk-UA" w:eastAsia="ru-RU"/>
        </w:rPr>
      </w:pPr>
    </w:p>
    <w:p w:rsidR="00686B43" w:rsidRDefault="00686B43" w:rsidP="00A8677A">
      <w:pPr>
        <w:spacing w:after="0" w:line="240" w:lineRule="auto"/>
        <w:jc w:val="center"/>
        <w:rPr>
          <w:rFonts w:ascii="Times New Roman" w:eastAsia="Times New Roman" w:hAnsi="Times New Roman" w:cs="Times New Roman"/>
          <w:b/>
          <w:i/>
          <w:sz w:val="32"/>
          <w:szCs w:val="32"/>
          <w:lang w:val="uk-UA" w:eastAsia="ru-RU"/>
        </w:rPr>
      </w:pPr>
    </w:p>
    <w:p w:rsidR="00686B43" w:rsidRDefault="00686B43" w:rsidP="00A8677A">
      <w:pPr>
        <w:spacing w:after="0" w:line="240" w:lineRule="auto"/>
        <w:jc w:val="center"/>
        <w:rPr>
          <w:rFonts w:ascii="Times New Roman" w:eastAsia="Times New Roman" w:hAnsi="Times New Roman" w:cs="Times New Roman"/>
          <w:b/>
          <w:i/>
          <w:sz w:val="32"/>
          <w:szCs w:val="32"/>
          <w:lang w:val="uk-UA" w:eastAsia="ru-RU"/>
        </w:rPr>
      </w:pPr>
    </w:p>
    <w:p w:rsidR="00686B43" w:rsidRDefault="00686B43" w:rsidP="00A8677A">
      <w:pPr>
        <w:spacing w:after="0" w:line="240" w:lineRule="auto"/>
        <w:jc w:val="center"/>
        <w:rPr>
          <w:rFonts w:ascii="Times New Roman" w:eastAsia="Times New Roman" w:hAnsi="Times New Roman" w:cs="Times New Roman"/>
          <w:b/>
          <w:i/>
          <w:sz w:val="32"/>
          <w:szCs w:val="32"/>
          <w:lang w:val="uk-UA" w:eastAsia="ru-RU"/>
        </w:rPr>
      </w:pPr>
    </w:p>
    <w:p w:rsidR="00686B43" w:rsidRDefault="00686B43" w:rsidP="00A8677A">
      <w:pPr>
        <w:spacing w:after="0" w:line="240" w:lineRule="auto"/>
        <w:jc w:val="center"/>
        <w:rPr>
          <w:rFonts w:ascii="Times New Roman" w:eastAsia="Times New Roman" w:hAnsi="Times New Roman" w:cs="Times New Roman"/>
          <w:b/>
          <w:i/>
          <w:sz w:val="32"/>
          <w:szCs w:val="32"/>
          <w:lang w:val="uk-UA" w:eastAsia="ru-RU"/>
        </w:rPr>
      </w:pPr>
    </w:p>
    <w:p w:rsidR="00A8677A" w:rsidRPr="00686B43" w:rsidRDefault="00A8677A" w:rsidP="00A8677A">
      <w:pPr>
        <w:spacing w:after="0" w:line="240" w:lineRule="auto"/>
        <w:jc w:val="center"/>
        <w:rPr>
          <w:rFonts w:ascii="Times New Roman" w:eastAsia="Times New Roman" w:hAnsi="Times New Roman" w:cs="Times New Roman"/>
          <w:b/>
          <w:i/>
          <w:color w:val="1F497D" w:themeColor="text2"/>
          <w:sz w:val="32"/>
          <w:szCs w:val="32"/>
          <w:lang w:val="uk-UA" w:eastAsia="ru-RU"/>
        </w:rPr>
      </w:pPr>
      <w:r w:rsidRPr="00686B43">
        <w:rPr>
          <w:rFonts w:ascii="Times New Roman" w:eastAsia="Times New Roman" w:hAnsi="Times New Roman" w:cs="Times New Roman"/>
          <w:b/>
          <w:i/>
          <w:color w:val="1F497D" w:themeColor="text2"/>
          <w:sz w:val="32"/>
          <w:szCs w:val="32"/>
          <w:lang w:val="uk-UA" w:eastAsia="ru-RU"/>
        </w:rPr>
        <w:lastRenderedPageBreak/>
        <w:t>Літературно-музичн</w:t>
      </w:r>
      <w:bookmarkStart w:id="0" w:name="_GoBack"/>
      <w:bookmarkEnd w:id="0"/>
      <w:r w:rsidRPr="00686B43">
        <w:rPr>
          <w:rFonts w:ascii="Times New Roman" w:eastAsia="Times New Roman" w:hAnsi="Times New Roman" w:cs="Times New Roman"/>
          <w:b/>
          <w:i/>
          <w:color w:val="1F497D" w:themeColor="text2"/>
          <w:sz w:val="32"/>
          <w:szCs w:val="32"/>
          <w:lang w:val="uk-UA" w:eastAsia="ru-RU"/>
        </w:rPr>
        <w:t>а композиція</w:t>
      </w:r>
    </w:p>
    <w:p w:rsidR="00A8677A" w:rsidRPr="00B55A4E" w:rsidRDefault="00A8677A" w:rsidP="00A8677A">
      <w:pPr>
        <w:spacing w:after="0" w:line="240" w:lineRule="auto"/>
        <w:jc w:val="center"/>
        <w:rPr>
          <w:rFonts w:ascii="Times New Roman" w:eastAsia="Times New Roman" w:hAnsi="Times New Roman" w:cs="Times New Roman"/>
          <w:b/>
          <w:i/>
          <w:color w:val="1F497D" w:themeColor="text2"/>
          <w:sz w:val="32"/>
          <w:szCs w:val="32"/>
          <w:lang w:val="uk-UA" w:eastAsia="ru-RU"/>
        </w:rPr>
      </w:pPr>
      <w:r w:rsidRPr="00B55A4E">
        <w:rPr>
          <w:rFonts w:ascii="Times New Roman" w:eastAsia="Times New Roman" w:hAnsi="Times New Roman" w:cs="Times New Roman"/>
          <w:b/>
          <w:i/>
          <w:color w:val="1F497D" w:themeColor="text2"/>
          <w:sz w:val="32"/>
          <w:szCs w:val="32"/>
          <w:lang w:val="uk-UA" w:eastAsia="ru-RU"/>
        </w:rPr>
        <w:t>«Немає більшої радості в поета, як почути свою пісню з уст народу»</w:t>
      </w:r>
    </w:p>
    <w:p w:rsidR="00A8677A" w:rsidRPr="00A8677A" w:rsidRDefault="00A8677A" w:rsidP="00A8677A">
      <w:pPr>
        <w:spacing w:after="0" w:line="240" w:lineRule="auto"/>
        <w:jc w:val="center"/>
        <w:rPr>
          <w:rFonts w:ascii="Times New Roman" w:eastAsia="Times New Roman" w:hAnsi="Times New Roman" w:cs="Times New Roman"/>
          <w:b/>
          <w:i/>
          <w:sz w:val="32"/>
          <w:szCs w:val="32"/>
          <w:lang w:val="uk-UA" w:eastAsia="ru-RU"/>
        </w:rPr>
      </w:pP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i/>
          <w:sz w:val="28"/>
          <w:szCs w:val="28"/>
          <w:lang w:val="uk-UA" w:eastAsia="ru-RU"/>
        </w:rPr>
        <w:t>А.Малишко.</w:t>
      </w:r>
      <w:r w:rsidRPr="000F2F1E">
        <w:rPr>
          <w:rFonts w:ascii="Times New Roman" w:eastAsia="Times New Roman" w:hAnsi="Times New Roman" w:cs="Times New Roman"/>
          <w:sz w:val="28"/>
          <w:szCs w:val="28"/>
          <w:lang w:val="uk-UA" w:eastAsia="ru-RU"/>
        </w:rPr>
        <w:t xml:space="preserve"> Народження людини пов`язане з піснею. Перше кохання дівчини і юнака, щастя любові і розлука гірка – у пісні, думи батька й матері, що виглядають синів з походу, з далеких доріг війни, - у пісні. Шахтар і сталевар, селянин у полі, вчений, воїн, політик, філософ і митець, лікар і вчитель, стара посивіла людина і малий хлоп`як – свої радості, біль і надію, всю душу виливають у пісні. Пісня супроводжує людину все життя. Воїн, ідучи в похід, бере з собою три речі: зброю, хліб і пісню. Зброю для боїв, хліб для життя, пісню, як душу Батьківщини.</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i/>
          <w:sz w:val="28"/>
          <w:szCs w:val="28"/>
          <w:lang w:val="uk-UA" w:eastAsia="ru-RU"/>
        </w:rPr>
        <w:t>Ведуча.</w:t>
      </w:r>
      <w:r w:rsidRPr="000F2F1E">
        <w:rPr>
          <w:rFonts w:ascii="Times New Roman" w:eastAsia="Times New Roman" w:hAnsi="Times New Roman" w:cs="Times New Roman"/>
          <w:sz w:val="28"/>
          <w:szCs w:val="28"/>
          <w:lang w:val="uk-UA" w:eastAsia="ru-RU"/>
        </w:rPr>
        <w:t xml:space="preserve"> Так сказав Андрій Самійлович Малишко, видатний український поет, виступаючи на нараді поетів у 1958 році в Києві.</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i/>
          <w:sz w:val="28"/>
          <w:szCs w:val="28"/>
          <w:lang w:val="uk-UA" w:eastAsia="ru-RU"/>
        </w:rPr>
        <w:t>Ведуча.</w:t>
      </w:r>
      <w:r w:rsidRPr="000F2F1E">
        <w:rPr>
          <w:rFonts w:ascii="Times New Roman" w:eastAsia="Times New Roman" w:hAnsi="Times New Roman" w:cs="Times New Roman"/>
          <w:sz w:val="28"/>
          <w:szCs w:val="28"/>
          <w:lang w:val="uk-UA" w:eastAsia="ru-RU"/>
        </w:rPr>
        <w:t xml:space="preserve"> І він мав право на ці слова, бо жив і дихав піснею. В одному з віршів Андрій Самійлович написав:</w:t>
      </w:r>
    </w:p>
    <w:p w:rsidR="00A8677A" w:rsidRPr="000F2F1E" w:rsidRDefault="00A8677A" w:rsidP="00B35709">
      <w:pPr>
        <w:spacing w:after="0" w:line="360" w:lineRule="auto"/>
        <w:ind w:firstLine="900"/>
        <w:jc w:val="both"/>
        <w:rPr>
          <w:rFonts w:ascii="Times New Roman" w:eastAsia="Times New Roman" w:hAnsi="Times New Roman" w:cs="Times New Roman"/>
          <w:i/>
          <w:sz w:val="28"/>
          <w:szCs w:val="28"/>
          <w:lang w:val="uk-UA" w:eastAsia="ru-RU"/>
        </w:rPr>
      </w:pPr>
      <w:r w:rsidRPr="000F2F1E">
        <w:rPr>
          <w:rFonts w:ascii="Times New Roman" w:eastAsia="Times New Roman" w:hAnsi="Times New Roman" w:cs="Times New Roman"/>
          <w:i/>
          <w:sz w:val="28"/>
          <w:szCs w:val="28"/>
          <w:lang w:val="uk-UA" w:eastAsia="ru-RU"/>
        </w:rPr>
        <w:t xml:space="preserve">А. Малишко.  </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sz w:val="28"/>
          <w:szCs w:val="28"/>
          <w:lang w:val="uk-UA" w:eastAsia="ru-RU"/>
        </w:rPr>
        <w:t>А я, мов хлопчик, сплю і мрію,</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sz w:val="28"/>
          <w:szCs w:val="28"/>
          <w:lang w:val="uk-UA" w:eastAsia="ru-RU"/>
        </w:rPr>
        <w:t>Уже шукаю день при дні</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sz w:val="28"/>
          <w:szCs w:val="28"/>
          <w:lang w:val="uk-UA" w:eastAsia="ru-RU"/>
        </w:rPr>
        <w:t>Ту пісню-матір і надію,</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sz w:val="28"/>
          <w:szCs w:val="28"/>
          <w:lang w:val="uk-UA" w:eastAsia="ru-RU"/>
        </w:rPr>
        <w:t>І рідну посестру мені.</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i/>
          <w:sz w:val="28"/>
          <w:szCs w:val="28"/>
          <w:lang w:val="uk-UA" w:eastAsia="ru-RU"/>
        </w:rPr>
        <w:t>Ведуча.</w:t>
      </w:r>
      <w:r w:rsidRPr="000F2F1E">
        <w:rPr>
          <w:rFonts w:ascii="Times New Roman" w:eastAsia="Times New Roman" w:hAnsi="Times New Roman" w:cs="Times New Roman"/>
          <w:sz w:val="28"/>
          <w:szCs w:val="28"/>
          <w:lang w:val="uk-UA" w:eastAsia="ru-RU"/>
        </w:rPr>
        <w:t xml:space="preserve"> Добру частину свого життя поет А.С.Малишко працював як пісняр. Він настільки глибоко проникає у світ музичних вражень, що деякі його ліричні поезії сприймаються як музичні твори. І, мабуть, немає більшої радості для композитора і поета, як почути свою пісню з вуст народу.</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i/>
          <w:sz w:val="28"/>
          <w:szCs w:val="28"/>
          <w:lang w:val="uk-UA" w:eastAsia="ru-RU"/>
        </w:rPr>
        <w:t>Ведуча.</w:t>
      </w:r>
      <w:r w:rsidRPr="000F2F1E">
        <w:rPr>
          <w:rFonts w:ascii="Times New Roman" w:eastAsia="Times New Roman" w:hAnsi="Times New Roman" w:cs="Times New Roman"/>
          <w:sz w:val="28"/>
          <w:szCs w:val="28"/>
          <w:lang w:val="uk-UA" w:eastAsia="ru-RU"/>
        </w:rPr>
        <w:t xml:space="preserve"> Пісні на слова А. Малишка дійсно стали всенародними. Звідки ж у поета такий потяг до пісні? Де джерела надзвичайної музикальності його творів?</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i/>
          <w:sz w:val="28"/>
          <w:szCs w:val="28"/>
          <w:lang w:val="uk-UA" w:eastAsia="ru-RU"/>
        </w:rPr>
        <w:t>Ведуча.</w:t>
      </w:r>
      <w:r w:rsidRPr="000F2F1E">
        <w:rPr>
          <w:rFonts w:ascii="Times New Roman" w:eastAsia="Times New Roman" w:hAnsi="Times New Roman" w:cs="Times New Roman"/>
          <w:sz w:val="28"/>
          <w:szCs w:val="28"/>
          <w:lang w:val="uk-UA" w:eastAsia="ru-RU"/>
        </w:rPr>
        <w:t xml:space="preserve"> А родом вони з дитинства. Творча сила поета-пісняра зростала разом з дитячими враженнями, міцніла в спекотні літа юнацтва й зрілості.</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i/>
          <w:sz w:val="28"/>
          <w:szCs w:val="28"/>
          <w:lang w:val="uk-UA" w:eastAsia="ru-RU"/>
        </w:rPr>
        <w:lastRenderedPageBreak/>
        <w:t>Ведуча.</w:t>
      </w:r>
      <w:r w:rsidRPr="000F2F1E">
        <w:rPr>
          <w:rFonts w:ascii="Times New Roman" w:eastAsia="Times New Roman" w:hAnsi="Times New Roman" w:cs="Times New Roman"/>
          <w:sz w:val="28"/>
          <w:szCs w:val="28"/>
          <w:lang w:val="uk-UA" w:eastAsia="ru-RU"/>
        </w:rPr>
        <w:t xml:space="preserve"> За 45 кілометрів на південь від столиці України на горбах та вибалках розкинулося мальовниче селище (тепер місто) Обухів, де, за переказами, з діда-прадіда мешкав рід Малишків. </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sz w:val="28"/>
          <w:szCs w:val="28"/>
          <w:lang w:val="uk-UA" w:eastAsia="ru-RU"/>
        </w:rPr>
        <w:t>(На екрані – уривок документального фільму «Андрій Малишко» - «Я тут жив»).</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sz w:val="28"/>
          <w:szCs w:val="28"/>
          <w:lang w:val="uk-UA" w:eastAsia="ru-RU"/>
        </w:rPr>
        <w:t>У поетового діда Микити було три сини: Микита, Самійло та Гнат. Наприкінці 90-х років XIX століття середульший – Самійло – одружився з дочкою місцевого селянина Ївгою. Вони й стали батьками майбутнього поета Андрія Малишка.</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i/>
          <w:sz w:val="28"/>
          <w:szCs w:val="28"/>
          <w:lang w:val="uk-UA" w:eastAsia="ru-RU"/>
        </w:rPr>
        <w:t>Ведуча.</w:t>
      </w:r>
      <w:r w:rsidRPr="000F2F1E">
        <w:rPr>
          <w:rFonts w:ascii="Times New Roman" w:eastAsia="Times New Roman" w:hAnsi="Times New Roman" w:cs="Times New Roman"/>
          <w:sz w:val="28"/>
          <w:szCs w:val="28"/>
          <w:u w:val="single"/>
          <w:lang w:val="uk-UA" w:eastAsia="ru-RU"/>
        </w:rPr>
        <w:t xml:space="preserve"> </w:t>
      </w:r>
      <w:r w:rsidRPr="000F2F1E">
        <w:rPr>
          <w:rFonts w:ascii="Times New Roman" w:eastAsia="Times New Roman" w:hAnsi="Times New Roman" w:cs="Times New Roman"/>
          <w:sz w:val="28"/>
          <w:szCs w:val="28"/>
          <w:lang w:val="uk-UA" w:eastAsia="ru-RU"/>
        </w:rPr>
        <w:t>«Сім`я наша, - згадує Малишко, - була велика – одинадцятеро дітей та батько з матір`ю, старенька бабуся. Землі ж батько мав біля двох десятин – всіх не прогодуєш. Хочеш не хочеш – доводилося займатися шевським ремеслом, а в засушливі роки ще весною він ішов зі своїми сусідами на заробітки в далеку Таврію, в бориславські і каховські степи»</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i/>
          <w:sz w:val="28"/>
          <w:szCs w:val="28"/>
          <w:lang w:val="uk-UA" w:eastAsia="ru-RU"/>
        </w:rPr>
        <w:t>Ведуча.</w:t>
      </w:r>
      <w:r w:rsidRPr="000F2F1E">
        <w:rPr>
          <w:rFonts w:ascii="Times New Roman" w:eastAsia="Times New Roman" w:hAnsi="Times New Roman" w:cs="Times New Roman"/>
          <w:sz w:val="28"/>
          <w:szCs w:val="28"/>
          <w:u w:val="single"/>
          <w:lang w:val="uk-UA" w:eastAsia="ru-RU"/>
        </w:rPr>
        <w:t xml:space="preserve"> </w:t>
      </w:r>
      <w:r w:rsidRPr="000F2F1E">
        <w:rPr>
          <w:rFonts w:ascii="Times New Roman" w:eastAsia="Times New Roman" w:hAnsi="Times New Roman" w:cs="Times New Roman"/>
          <w:sz w:val="28"/>
          <w:szCs w:val="28"/>
          <w:lang w:val="uk-UA" w:eastAsia="ru-RU"/>
        </w:rPr>
        <w:t>Дитинство Андрія, як й інших дітей із селянських родин, минало в нестатках, у сурових умовах бідної сім`ї. Шматок хліба добувався важкою працею і цінувався як найвищий дар, і мала дитина вже знала, що розтоптана крихта – то великий гріх.</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i/>
          <w:sz w:val="28"/>
          <w:szCs w:val="28"/>
          <w:lang w:val="uk-UA" w:eastAsia="ru-RU"/>
        </w:rPr>
        <w:t>Ведуча.</w:t>
      </w:r>
      <w:r w:rsidRPr="000F2F1E">
        <w:rPr>
          <w:rFonts w:ascii="Times New Roman" w:eastAsia="Times New Roman" w:hAnsi="Times New Roman" w:cs="Times New Roman"/>
          <w:sz w:val="28"/>
          <w:szCs w:val="28"/>
          <w:lang w:val="uk-UA" w:eastAsia="ru-RU"/>
        </w:rPr>
        <w:t xml:space="preserve">  «Мати…» Андрій Самійлович завжди з особливою шанобливістю промовляв це слово.</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sz w:val="28"/>
          <w:szCs w:val="28"/>
          <w:lang w:val="uk-UA" w:eastAsia="ru-RU"/>
        </w:rPr>
        <w:t>(На екрані – уривок документального фільму «Андрій Малишко» - «Мати»).</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i/>
          <w:sz w:val="28"/>
          <w:szCs w:val="28"/>
          <w:lang w:val="uk-UA" w:eastAsia="ru-RU"/>
        </w:rPr>
        <w:t>А.Малишко.</w:t>
      </w:r>
      <w:r w:rsidRPr="000F2F1E">
        <w:rPr>
          <w:rFonts w:ascii="Times New Roman" w:eastAsia="Times New Roman" w:hAnsi="Times New Roman" w:cs="Times New Roman"/>
          <w:sz w:val="28"/>
          <w:szCs w:val="28"/>
          <w:lang w:val="uk-UA" w:eastAsia="ru-RU"/>
        </w:rPr>
        <w:t xml:space="preserve">  «Воно, це слово святе, у серці моїм з тих пір, як навчився вимовляти його.»</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i/>
          <w:sz w:val="28"/>
          <w:szCs w:val="28"/>
          <w:lang w:val="uk-UA" w:eastAsia="ru-RU"/>
        </w:rPr>
        <w:t>Ведуча.</w:t>
      </w:r>
      <w:r w:rsidRPr="000F2F1E">
        <w:rPr>
          <w:rFonts w:ascii="Times New Roman" w:eastAsia="Times New Roman" w:hAnsi="Times New Roman" w:cs="Times New Roman"/>
          <w:sz w:val="28"/>
          <w:szCs w:val="28"/>
          <w:lang w:val="uk-UA" w:eastAsia="ru-RU"/>
        </w:rPr>
        <w:t xml:space="preserve"> Малишкова мати не вчилася у школі, але міцно засвоїла кодекс неписаної народної педагогіки. Вона була доброю, справедливою, мала товариську вдачу. А ще знала безліч українських пісень. Коли співала, в багатій уяві сина Андрія поставали різноманітні картини народного життя. Ось як про це говорив пізніше сам Андрій Малишко.</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i/>
          <w:sz w:val="28"/>
          <w:szCs w:val="28"/>
          <w:lang w:val="uk-UA" w:eastAsia="ru-RU"/>
        </w:rPr>
        <w:lastRenderedPageBreak/>
        <w:t>А.Малишко.</w:t>
      </w:r>
      <w:r w:rsidRPr="000F2F1E">
        <w:rPr>
          <w:rFonts w:ascii="Times New Roman" w:eastAsia="Times New Roman" w:hAnsi="Times New Roman" w:cs="Times New Roman"/>
          <w:sz w:val="28"/>
          <w:szCs w:val="28"/>
          <w:lang w:val="uk-UA" w:eastAsia="ru-RU"/>
        </w:rPr>
        <w:t xml:space="preserve"> «Мама моя знала пісень багато і співала з глибоким почуттям. Були серед них сумні і тяжкі, веселі й жартівливі. І було в тих піснях стільки живого і близького серцю, такі картини породжували живі народні образи, що й сьогодні я пам`ятаю кожне слово»</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sz w:val="28"/>
          <w:szCs w:val="28"/>
          <w:lang w:val="uk-UA" w:eastAsia="ru-RU"/>
        </w:rPr>
        <w:t>Я затамувавши дихання, слухав, як материн голос веде сувору і правдиву повість людського життя:</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sz w:val="28"/>
          <w:szCs w:val="28"/>
          <w:lang w:val="uk-UA" w:eastAsia="ru-RU"/>
        </w:rPr>
        <w:t>«Візьми, мати, піску жменю,</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sz w:val="28"/>
          <w:szCs w:val="28"/>
          <w:lang w:val="uk-UA" w:eastAsia="ru-RU"/>
        </w:rPr>
        <w:t>Посій його на каменю.</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sz w:val="28"/>
          <w:szCs w:val="28"/>
          <w:lang w:val="uk-UA" w:eastAsia="ru-RU"/>
        </w:rPr>
        <w:t>Як той пісок цвітом зійде.</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sz w:val="28"/>
          <w:szCs w:val="28"/>
          <w:lang w:val="uk-UA" w:eastAsia="ru-RU"/>
        </w:rPr>
        <w:t>Тоді твій син з війни прийде»</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sz w:val="28"/>
          <w:szCs w:val="28"/>
          <w:lang w:val="uk-UA" w:eastAsia="ru-RU"/>
        </w:rPr>
        <w:t xml:space="preserve">Але ніколи пісок цвітом не зійде і не повернеться син до матері, він «взяв собі панночку в чистім полі земляночку». І глибока, досі не знана туга підступала до мого дитячого серця, сльози застилали очі. Тоді я сам вже інакше додумав кінець пісні: ні, козак не вбитий, а тільки ранений, а добрі люди вилікували його живою водою, і поїхав він до батька-матері. І тоді вже – </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sz w:val="28"/>
          <w:szCs w:val="28"/>
          <w:lang w:val="uk-UA" w:eastAsia="ru-RU"/>
        </w:rPr>
        <w:t>Чорний ворон опівночі</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sz w:val="28"/>
          <w:szCs w:val="28"/>
          <w:lang w:val="uk-UA" w:eastAsia="ru-RU"/>
        </w:rPr>
        <w:t>Не клює козацькі очі.</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sz w:val="28"/>
          <w:szCs w:val="28"/>
          <w:lang w:val="uk-UA" w:eastAsia="ru-RU"/>
        </w:rPr>
        <w:t>Почувши таке, батько, посміхаючись, сказав матері:</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sz w:val="28"/>
          <w:szCs w:val="28"/>
          <w:lang w:val="uk-UA" w:eastAsia="ru-RU"/>
        </w:rPr>
        <w:t>- Ти послухай, стара, що він ото вигадує. Ну й чудна, їй-богу, дитина!</w:t>
      </w:r>
    </w:p>
    <w:p w:rsidR="00A8677A" w:rsidRPr="000F2F1E" w:rsidRDefault="00A8677A" w:rsidP="00B35709">
      <w:pPr>
        <w:spacing w:after="0" w:line="360" w:lineRule="auto"/>
        <w:ind w:left="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sz w:val="28"/>
          <w:szCs w:val="28"/>
          <w:lang w:val="uk-UA" w:eastAsia="ru-RU"/>
        </w:rPr>
        <w:t>- Авжеж, чортеня росте, - відповіла мати »</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i/>
          <w:sz w:val="28"/>
          <w:szCs w:val="28"/>
          <w:lang w:val="uk-UA" w:eastAsia="ru-RU"/>
        </w:rPr>
        <w:t>Ведуча.</w:t>
      </w:r>
      <w:r w:rsidRPr="000F2F1E">
        <w:rPr>
          <w:rFonts w:ascii="Times New Roman" w:eastAsia="Times New Roman" w:hAnsi="Times New Roman" w:cs="Times New Roman"/>
          <w:sz w:val="28"/>
          <w:szCs w:val="28"/>
          <w:lang w:val="uk-UA" w:eastAsia="ru-RU"/>
        </w:rPr>
        <w:t xml:space="preserve"> Тепло батьківської хати, ніжна і трагічна материнська пісня випестили його, дали душевний гарт, силу і радість на все життя.</w:t>
      </w:r>
    </w:p>
    <w:p w:rsidR="00A8677A" w:rsidRPr="000F2F1E" w:rsidRDefault="00A8677A" w:rsidP="00B35709">
      <w:pPr>
        <w:spacing w:after="0" w:line="360" w:lineRule="auto"/>
        <w:ind w:left="360"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sz w:val="28"/>
          <w:szCs w:val="28"/>
          <w:lang w:val="uk-UA" w:eastAsia="ru-RU"/>
        </w:rPr>
        <w:t>Ось як про це говорить поет у вірші «Материнська»:</w:t>
      </w:r>
    </w:p>
    <w:p w:rsidR="00A8677A" w:rsidRPr="000F2F1E" w:rsidRDefault="00A8677A" w:rsidP="00B35709">
      <w:pPr>
        <w:spacing w:after="0" w:line="360" w:lineRule="auto"/>
        <w:ind w:left="360"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sz w:val="28"/>
          <w:szCs w:val="28"/>
          <w:lang w:val="uk-UA" w:eastAsia="ru-RU"/>
        </w:rPr>
        <w:t>Сама розкриває душу материнську,</w:t>
      </w:r>
    </w:p>
    <w:p w:rsidR="00A8677A" w:rsidRPr="000F2F1E" w:rsidRDefault="00A8677A" w:rsidP="00B35709">
      <w:pPr>
        <w:spacing w:after="0" w:line="360" w:lineRule="auto"/>
        <w:ind w:left="360"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sz w:val="28"/>
          <w:szCs w:val="28"/>
          <w:lang w:val="uk-UA" w:eastAsia="ru-RU"/>
        </w:rPr>
        <w:t>А щиру пісню переллє сама,</w:t>
      </w:r>
    </w:p>
    <w:p w:rsidR="00A8677A" w:rsidRPr="000F2F1E" w:rsidRDefault="00A8677A" w:rsidP="00B35709">
      <w:pPr>
        <w:spacing w:after="0" w:line="360" w:lineRule="auto"/>
        <w:ind w:left="360"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sz w:val="28"/>
          <w:szCs w:val="28"/>
          <w:lang w:val="uk-UA" w:eastAsia="ru-RU"/>
        </w:rPr>
        <w:t>І перемріє, погойда колиску,</w:t>
      </w:r>
    </w:p>
    <w:p w:rsidR="00A8677A" w:rsidRPr="000F2F1E" w:rsidRDefault="00A8677A" w:rsidP="00B35709">
      <w:pPr>
        <w:spacing w:after="0" w:line="360" w:lineRule="auto"/>
        <w:ind w:left="360"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sz w:val="28"/>
          <w:szCs w:val="28"/>
          <w:lang w:val="uk-UA" w:eastAsia="ru-RU"/>
        </w:rPr>
        <w:t>І до вервечок руку підійма.</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sz w:val="28"/>
          <w:szCs w:val="28"/>
          <w:lang w:val="uk-UA" w:eastAsia="ru-RU"/>
        </w:rPr>
        <w:t>Подвір`я тихе і дідівську хату,</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sz w:val="28"/>
          <w:szCs w:val="28"/>
          <w:lang w:val="uk-UA" w:eastAsia="ru-RU"/>
        </w:rPr>
        <w:t>Козак дніпрових золоті мости,</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sz w:val="28"/>
          <w:szCs w:val="28"/>
          <w:lang w:val="uk-UA" w:eastAsia="ru-RU"/>
        </w:rPr>
        <w:lastRenderedPageBreak/>
        <w:t>Тебе маленьку , рідну, сивувату,</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sz w:val="28"/>
          <w:szCs w:val="28"/>
          <w:lang w:val="uk-UA" w:eastAsia="ru-RU"/>
        </w:rPr>
        <w:t>Дано навіки в серці пронести.</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i/>
          <w:sz w:val="28"/>
          <w:szCs w:val="28"/>
          <w:lang w:val="uk-UA" w:eastAsia="ru-RU"/>
        </w:rPr>
        <w:t>Ведуча.</w:t>
      </w:r>
      <w:r w:rsidRPr="000F2F1E">
        <w:rPr>
          <w:rFonts w:ascii="Times New Roman" w:eastAsia="Times New Roman" w:hAnsi="Times New Roman" w:cs="Times New Roman"/>
          <w:sz w:val="28"/>
          <w:szCs w:val="28"/>
          <w:lang w:val="uk-UA" w:eastAsia="ru-RU"/>
        </w:rPr>
        <w:t xml:space="preserve"> Чи не з тих материнських мотивів складається згодом чарівна «Пісня про рушник», яка облетіла всю Україну і весь світ, розповідаючи людям про співочу душу нашого народу.</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i/>
          <w:sz w:val="28"/>
          <w:szCs w:val="28"/>
          <w:lang w:val="uk-UA" w:eastAsia="ru-RU"/>
        </w:rPr>
        <w:t>Ведуча.</w:t>
      </w:r>
      <w:r w:rsidRPr="000F2F1E">
        <w:rPr>
          <w:rFonts w:ascii="Times New Roman" w:eastAsia="Times New Roman" w:hAnsi="Times New Roman" w:cs="Times New Roman"/>
          <w:sz w:val="28"/>
          <w:szCs w:val="28"/>
          <w:lang w:val="uk-UA" w:eastAsia="ru-RU"/>
        </w:rPr>
        <w:t xml:space="preserve"> І хто б не співав «Пісню про рушник», завжди присвячує її своїй матері.</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sz w:val="28"/>
          <w:szCs w:val="28"/>
          <w:lang w:val="uk-UA" w:eastAsia="ru-RU"/>
        </w:rPr>
        <w:t>(Учнями виконується «Пісня про рушник»).</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i/>
          <w:sz w:val="28"/>
          <w:szCs w:val="28"/>
          <w:lang w:val="uk-UA" w:eastAsia="ru-RU"/>
        </w:rPr>
        <w:t>Ведуча.</w:t>
      </w:r>
      <w:r w:rsidRPr="000F2F1E">
        <w:rPr>
          <w:rFonts w:ascii="Times New Roman" w:eastAsia="Times New Roman" w:hAnsi="Times New Roman" w:cs="Times New Roman"/>
          <w:sz w:val="28"/>
          <w:szCs w:val="28"/>
          <w:lang w:val="uk-UA" w:eastAsia="ru-RU"/>
        </w:rPr>
        <w:t xml:space="preserve">  1958 рік. Режисер М. Мишурін знімає фільм «Літа молодії». Є у нього епізод, де герої фільму – юнак і дівчина – їдуть на даху вагона у Київ поступати до театрального інституту. Хлопець розгортає рушник, в який мати загорнула йому в дорогу нехитрий сніданок, і пригощає свою супутницю. Так, в Україні є такий звичай: в далеку дорогу мати дає синові вишиваний рушник – на щастя, на долю. Режисеру спало на думку музично оформити цей епізод. О.Мишурін запропонував: «А що якщо ми дамо юнаку пісню про рушник?»</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sz w:val="28"/>
          <w:szCs w:val="28"/>
          <w:lang w:val="uk-UA" w:eastAsia="ru-RU"/>
        </w:rPr>
        <w:t>Рідна мати моя, ти ночей не доспала,</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sz w:val="28"/>
          <w:szCs w:val="28"/>
          <w:lang w:val="uk-UA" w:eastAsia="ru-RU"/>
        </w:rPr>
        <w:t>В тихім шелесті трав ти мене сповивала.</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sz w:val="28"/>
          <w:szCs w:val="28"/>
          <w:lang w:val="uk-UA" w:eastAsia="ru-RU"/>
        </w:rPr>
        <w:t>І в дорогу далеку ти мене на зорі проводжала,</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sz w:val="28"/>
          <w:szCs w:val="28"/>
          <w:lang w:val="uk-UA" w:eastAsia="ru-RU"/>
        </w:rPr>
        <w:t>І рушник вишиваний на щастя дала.</w:t>
      </w:r>
    </w:p>
    <w:p w:rsidR="00A8677A" w:rsidRPr="000F2F1E" w:rsidRDefault="00A8677A" w:rsidP="00B35709">
      <w:pPr>
        <w:shd w:val="clear" w:color="auto" w:fill="FFFFFF"/>
        <w:autoSpaceDE w:val="0"/>
        <w:autoSpaceDN w:val="0"/>
        <w:adjustRightInd w:val="0"/>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color w:val="000000"/>
          <w:sz w:val="28"/>
          <w:szCs w:val="28"/>
          <w:lang w:val="uk-UA" w:eastAsia="ru-RU"/>
        </w:rPr>
        <w:t>Наступного дня вранці поет по телефону диктував вірш, залишивши перший куплет таким, яким його написав Майборода. Він змінив тільки другий рядок.</w:t>
      </w:r>
    </w:p>
    <w:p w:rsidR="00A8677A" w:rsidRPr="000F2F1E" w:rsidRDefault="00A8677A" w:rsidP="00B35709">
      <w:pPr>
        <w:spacing w:after="0" w:line="360" w:lineRule="auto"/>
        <w:ind w:firstLine="900"/>
        <w:jc w:val="both"/>
        <w:rPr>
          <w:rFonts w:ascii="Times New Roman" w:eastAsia="Times New Roman" w:hAnsi="Times New Roman" w:cs="Times New Roman"/>
          <w:color w:val="000000"/>
          <w:sz w:val="28"/>
          <w:szCs w:val="28"/>
          <w:lang w:val="uk-UA" w:eastAsia="ru-RU"/>
        </w:rPr>
      </w:pPr>
      <w:r w:rsidRPr="000F2F1E">
        <w:rPr>
          <w:rFonts w:ascii="Times New Roman" w:eastAsia="Times New Roman" w:hAnsi="Times New Roman" w:cs="Times New Roman"/>
          <w:color w:val="000000"/>
          <w:sz w:val="28"/>
          <w:szCs w:val="28"/>
          <w:lang w:val="uk-UA" w:eastAsia="ru-RU"/>
        </w:rPr>
        <w:t xml:space="preserve">І ось Андрій Малишко в селі Плютах під Києвом. Раптом на подвір`ї з'являється «делегація» творців кінокартини «Літа молодії» на чолі з Майбородою. Приїхали просити, щоб Малишко щось трохи змінив в пісні—так потрібно композиторові. Прибули гуртом, бо знали непіддатливу натуру поета. Але Малишко гостро відповів: «Я не пишу текстів і не підстроююсь до будь-чиєї музики». Так і розійшлись. Але уже увечері поет передав текст по телефону, а вночі композитор теж по телефону наспівував мелодію пісні. Під </w:t>
      </w:r>
      <w:r w:rsidRPr="000F2F1E">
        <w:rPr>
          <w:rFonts w:ascii="Times New Roman" w:eastAsia="Times New Roman" w:hAnsi="Times New Roman" w:cs="Times New Roman"/>
          <w:color w:val="000000"/>
          <w:sz w:val="28"/>
          <w:szCs w:val="28"/>
          <w:lang w:val="uk-UA" w:eastAsia="ru-RU"/>
        </w:rPr>
        <w:lastRenderedPageBreak/>
        <w:t xml:space="preserve">час демонстрування фільму пісня блискавично облетіла країну, зачарувала своєю мелодією і змістом слухачів — своєю безмежною любов'ю до матері, що злилася з вишиваним рушником і материнською ласкавою усмішкою. На цьому рушникові поет бачив багрянець зорі і чорноту доріг у чорну ніч війни. Він бачив у цьому рушникові те, що не спроможні збагнути недалекоглядні критики, але відчув і збагнув народ, і саме так, як думав поет. </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sz w:val="28"/>
          <w:szCs w:val="28"/>
          <w:lang w:val="uk-UA" w:eastAsia="ru-RU"/>
        </w:rPr>
        <w:t xml:space="preserve">(На екрані – уривок фільму </w:t>
      </w:r>
      <w:r w:rsidRPr="000F2F1E">
        <w:rPr>
          <w:rFonts w:ascii="Times New Roman" w:eastAsia="Times New Roman" w:hAnsi="Times New Roman" w:cs="Times New Roman"/>
          <w:color w:val="000000"/>
          <w:sz w:val="28"/>
          <w:szCs w:val="28"/>
          <w:lang w:val="uk-UA" w:eastAsia="ru-RU"/>
        </w:rPr>
        <w:t>«Літа молодії»).</w:t>
      </w:r>
    </w:p>
    <w:p w:rsidR="00A8677A" w:rsidRPr="000F2F1E" w:rsidRDefault="00A8677A" w:rsidP="00B35709">
      <w:pPr>
        <w:shd w:val="clear" w:color="auto" w:fill="FFFFFF"/>
        <w:autoSpaceDE w:val="0"/>
        <w:autoSpaceDN w:val="0"/>
        <w:adjustRightInd w:val="0"/>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i/>
          <w:sz w:val="28"/>
          <w:szCs w:val="28"/>
          <w:lang w:val="uk-UA" w:eastAsia="ru-RU"/>
        </w:rPr>
        <w:t>Ведуча.</w:t>
      </w:r>
      <w:r w:rsidRPr="000F2F1E">
        <w:rPr>
          <w:rFonts w:ascii="Times New Roman" w:eastAsia="Times New Roman" w:hAnsi="Times New Roman" w:cs="Times New Roman"/>
          <w:sz w:val="28"/>
          <w:szCs w:val="28"/>
          <w:lang w:val="uk-UA" w:eastAsia="ru-RU"/>
        </w:rPr>
        <w:t xml:space="preserve"> А ми знову повертаємося у роки дитинства. </w:t>
      </w:r>
      <w:r w:rsidRPr="000F2F1E">
        <w:rPr>
          <w:rFonts w:ascii="Times New Roman" w:eastAsia="Times New Roman" w:hAnsi="Times New Roman" w:cs="Times New Roman"/>
          <w:color w:val="000000"/>
          <w:sz w:val="28"/>
          <w:szCs w:val="28"/>
          <w:lang w:val="uk-UA" w:eastAsia="ru-RU"/>
        </w:rPr>
        <w:t>В Обухові здавна існував осередок бандуристів. Малому Андрійкові не раз доводилося бачити й чути на ярмарках сліпого кобзаря або лірника. Він подовгу стояв, як зачарований, дивився на зашкарублі пальці, що перебирали струни чи крутили коліщата ліри. Згодом з ними знайомився. Саме там одержав перші музичні уроки.</w:t>
      </w:r>
    </w:p>
    <w:p w:rsidR="00A8677A" w:rsidRPr="000F2F1E" w:rsidRDefault="00A8677A" w:rsidP="00B35709">
      <w:pPr>
        <w:shd w:val="clear" w:color="auto" w:fill="FFFFFF"/>
        <w:autoSpaceDE w:val="0"/>
        <w:autoSpaceDN w:val="0"/>
        <w:adjustRightInd w:val="0"/>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i/>
          <w:sz w:val="28"/>
          <w:szCs w:val="28"/>
          <w:lang w:val="uk-UA" w:eastAsia="ru-RU"/>
        </w:rPr>
        <w:t>Ведуча.</w:t>
      </w:r>
      <w:r w:rsidRPr="000F2F1E">
        <w:rPr>
          <w:rFonts w:ascii="Times New Roman" w:eastAsia="Times New Roman" w:hAnsi="Times New Roman" w:cs="Times New Roman"/>
          <w:sz w:val="28"/>
          <w:szCs w:val="28"/>
          <w:lang w:val="uk-UA" w:eastAsia="ru-RU"/>
        </w:rPr>
        <w:t xml:space="preserve"> </w:t>
      </w:r>
      <w:r w:rsidRPr="000F2F1E">
        <w:rPr>
          <w:rFonts w:ascii="Times New Roman" w:eastAsia="Times New Roman" w:hAnsi="Times New Roman" w:cs="Times New Roman"/>
          <w:color w:val="000000"/>
          <w:sz w:val="28"/>
          <w:szCs w:val="28"/>
          <w:lang w:val="uk-UA" w:eastAsia="ru-RU"/>
        </w:rPr>
        <w:t>Із семи років Андрій уже грав на гармошці. Бувало, в суботу чи у святкові літні вечори</w:t>
      </w:r>
      <w:r w:rsidRPr="000F2F1E">
        <w:rPr>
          <w:rFonts w:ascii="Times New Roman" w:eastAsia="Times New Roman" w:hAnsi="Times New Roman" w:cs="Times New Roman"/>
          <w:sz w:val="28"/>
          <w:szCs w:val="28"/>
          <w:lang w:val="uk-UA" w:eastAsia="ru-RU"/>
        </w:rPr>
        <w:t xml:space="preserve"> </w:t>
      </w:r>
      <w:r w:rsidRPr="000F2F1E">
        <w:rPr>
          <w:rFonts w:ascii="Times New Roman" w:eastAsia="Times New Roman" w:hAnsi="Times New Roman" w:cs="Times New Roman"/>
          <w:color w:val="000000"/>
          <w:sz w:val="28"/>
          <w:szCs w:val="28"/>
          <w:lang w:val="uk-UA" w:eastAsia="ru-RU"/>
        </w:rPr>
        <w:t>виходив він з гармошкою на пригорбок до воріт (їхня</w:t>
      </w:r>
      <w:r w:rsidRPr="000F2F1E">
        <w:rPr>
          <w:rFonts w:ascii="Times New Roman" w:eastAsia="Times New Roman" w:hAnsi="Times New Roman" w:cs="Times New Roman"/>
          <w:sz w:val="28"/>
          <w:szCs w:val="28"/>
          <w:lang w:val="uk-UA" w:eastAsia="ru-RU"/>
        </w:rPr>
        <w:t xml:space="preserve"> </w:t>
      </w:r>
      <w:r w:rsidRPr="000F2F1E">
        <w:rPr>
          <w:rFonts w:ascii="Times New Roman" w:eastAsia="Times New Roman" w:hAnsi="Times New Roman" w:cs="Times New Roman"/>
          <w:color w:val="000000"/>
          <w:sz w:val="28"/>
          <w:szCs w:val="28"/>
          <w:lang w:val="uk-UA" w:eastAsia="ru-RU"/>
        </w:rPr>
        <w:t>хата стояла у глибині двору), сідав на землю і тихенько награвав.</w:t>
      </w:r>
    </w:p>
    <w:p w:rsidR="00A8677A" w:rsidRPr="000F2F1E" w:rsidRDefault="00A8677A" w:rsidP="00B35709">
      <w:pPr>
        <w:shd w:val="clear" w:color="auto" w:fill="FFFFFF"/>
        <w:autoSpaceDE w:val="0"/>
        <w:autoSpaceDN w:val="0"/>
        <w:adjustRightInd w:val="0"/>
        <w:spacing w:after="0" w:line="360" w:lineRule="auto"/>
        <w:ind w:firstLine="900"/>
        <w:jc w:val="both"/>
        <w:rPr>
          <w:rFonts w:ascii="Times New Roman" w:eastAsia="Times New Roman" w:hAnsi="Times New Roman" w:cs="Times New Roman"/>
          <w:color w:val="000000"/>
          <w:sz w:val="28"/>
          <w:szCs w:val="28"/>
          <w:lang w:val="uk-UA" w:eastAsia="ru-RU"/>
        </w:rPr>
      </w:pPr>
      <w:r w:rsidRPr="000F2F1E">
        <w:rPr>
          <w:rFonts w:ascii="Times New Roman" w:eastAsia="Times New Roman" w:hAnsi="Times New Roman" w:cs="Times New Roman"/>
          <w:color w:val="000000"/>
          <w:sz w:val="28"/>
          <w:szCs w:val="28"/>
          <w:lang w:val="uk-UA" w:eastAsia="ru-RU"/>
        </w:rPr>
        <w:t>Підходили хлопці й дорослі. Хтось виносив з хати</w:t>
      </w:r>
      <w:r w:rsidRPr="000F2F1E">
        <w:rPr>
          <w:rFonts w:ascii="Times New Roman" w:eastAsia="Times New Roman" w:hAnsi="Times New Roman" w:cs="Times New Roman"/>
          <w:sz w:val="28"/>
          <w:szCs w:val="28"/>
          <w:lang w:val="uk-UA" w:eastAsia="ru-RU"/>
        </w:rPr>
        <w:t xml:space="preserve"> </w:t>
      </w:r>
      <w:r w:rsidRPr="000F2F1E">
        <w:rPr>
          <w:rFonts w:ascii="Times New Roman" w:eastAsia="Times New Roman" w:hAnsi="Times New Roman" w:cs="Times New Roman"/>
          <w:color w:val="000000"/>
          <w:sz w:val="28"/>
          <w:szCs w:val="28"/>
          <w:lang w:val="uk-UA" w:eastAsia="ru-RU"/>
        </w:rPr>
        <w:t>табуретку і маленького стільчика. Усаджували хлопчика і просили щось заграти, найчастіше вальс "На</w:t>
      </w:r>
      <w:r w:rsidRPr="000F2F1E">
        <w:rPr>
          <w:rFonts w:ascii="Times New Roman" w:eastAsia="Times New Roman" w:hAnsi="Times New Roman" w:cs="Times New Roman"/>
          <w:sz w:val="28"/>
          <w:szCs w:val="28"/>
          <w:lang w:val="uk-UA" w:eastAsia="ru-RU"/>
        </w:rPr>
        <w:t xml:space="preserve"> </w:t>
      </w:r>
      <w:r w:rsidRPr="000F2F1E">
        <w:rPr>
          <w:rFonts w:ascii="Times New Roman" w:eastAsia="Times New Roman" w:hAnsi="Times New Roman" w:cs="Times New Roman"/>
          <w:color w:val="000000"/>
          <w:sz w:val="28"/>
          <w:szCs w:val="28"/>
          <w:lang w:val="uk-UA" w:eastAsia="ru-RU"/>
        </w:rPr>
        <w:t>сопках Маньчжурії". Цей вальс був тоді дуже популярним танець.</w:t>
      </w:r>
    </w:p>
    <w:p w:rsidR="00A8677A" w:rsidRPr="000F2F1E" w:rsidRDefault="00A8677A" w:rsidP="00B35709">
      <w:pPr>
        <w:shd w:val="clear" w:color="auto" w:fill="FFFFFF"/>
        <w:autoSpaceDE w:val="0"/>
        <w:autoSpaceDN w:val="0"/>
        <w:adjustRightInd w:val="0"/>
        <w:spacing w:after="0" w:line="360" w:lineRule="auto"/>
        <w:ind w:firstLine="900"/>
        <w:jc w:val="both"/>
        <w:rPr>
          <w:rFonts w:ascii="Times New Roman" w:eastAsia="Times New Roman" w:hAnsi="Times New Roman" w:cs="Times New Roman"/>
          <w:color w:val="000000"/>
          <w:sz w:val="28"/>
          <w:szCs w:val="28"/>
          <w:lang w:val="uk-UA" w:eastAsia="ru-RU"/>
        </w:rPr>
      </w:pPr>
      <w:r w:rsidRPr="000F2F1E">
        <w:rPr>
          <w:rFonts w:ascii="Times New Roman" w:eastAsia="Times New Roman" w:hAnsi="Times New Roman" w:cs="Times New Roman"/>
          <w:color w:val="000000"/>
          <w:sz w:val="28"/>
          <w:szCs w:val="28"/>
          <w:lang w:val="uk-UA" w:eastAsia="ru-RU"/>
        </w:rPr>
        <w:t>(Учні танцюють вальс).</w:t>
      </w:r>
    </w:p>
    <w:p w:rsidR="00A8677A" w:rsidRPr="000F2F1E" w:rsidRDefault="00A8677A" w:rsidP="00B35709">
      <w:pPr>
        <w:shd w:val="clear" w:color="auto" w:fill="FFFFFF"/>
        <w:autoSpaceDE w:val="0"/>
        <w:autoSpaceDN w:val="0"/>
        <w:adjustRightInd w:val="0"/>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i/>
          <w:sz w:val="28"/>
          <w:szCs w:val="28"/>
          <w:lang w:val="uk-UA" w:eastAsia="ru-RU"/>
        </w:rPr>
        <w:t>Ведуча.</w:t>
      </w:r>
      <w:r w:rsidRPr="000F2F1E">
        <w:rPr>
          <w:rFonts w:ascii="Times New Roman" w:eastAsia="Times New Roman" w:hAnsi="Times New Roman" w:cs="Times New Roman"/>
          <w:sz w:val="28"/>
          <w:szCs w:val="28"/>
          <w:lang w:val="uk-UA" w:eastAsia="ru-RU"/>
        </w:rPr>
        <w:t xml:space="preserve"> </w:t>
      </w:r>
      <w:r w:rsidRPr="000F2F1E">
        <w:rPr>
          <w:rFonts w:ascii="Times New Roman" w:eastAsia="Times New Roman" w:hAnsi="Times New Roman" w:cs="Times New Roman"/>
          <w:color w:val="000000"/>
          <w:sz w:val="28"/>
          <w:szCs w:val="28"/>
          <w:lang w:val="uk-UA" w:eastAsia="ru-RU"/>
        </w:rPr>
        <w:t>Батько не вельми схвалював Андрієві захоплення віршами та музикою. Якось хлопець після довгих вагань прочитав дядькові Микиті одного свого вірша і той насмішкувато сказав батькові: "Знаєш, Самійле, Андрій хоче Пушкіним стати — вірші пише". Батько скипів.</w:t>
      </w:r>
    </w:p>
    <w:p w:rsidR="00A8677A" w:rsidRPr="000F2F1E" w:rsidRDefault="00A8677A" w:rsidP="00B35709">
      <w:pPr>
        <w:shd w:val="clear" w:color="auto" w:fill="FFFFFF"/>
        <w:autoSpaceDE w:val="0"/>
        <w:autoSpaceDN w:val="0"/>
        <w:adjustRightInd w:val="0"/>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color w:val="000000"/>
          <w:sz w:val="28"/>
          <w:szCs w:val="28"/>
          <w:lang w:val="uk-UA" w:eastAsia="ru-RU"/>
        </w:rPr>
        <w:t>— Цього мені ще не вистачало. І не думай, не дозволю байдикувати. Скінчиш початкову — будеш моїм помічником.</w:t>
      </w:r>
    </w:p>
    <w:p w:rsidR="00A8677A" w:rsidRPr="000F2F1E" w:rsidRDefault="00A8677A" w:rsidP="00B35709">
      <w:pPr>
        <w:shd w:val="clear" w:color="auto" w:fill="FFFFFF"/>
        <w:autoSpaceDE w:val="0"/>
        <w:autoSpaceDN w:val="0"/>
        <w:adjustRightInd w:val="0"/>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color w:val="000000"/>
          <w:sz w:val="28"/>
          <w:szCs w:val="28"/>
          <w:lang w:val="uk-UA" w:eastAsia="ru-RU"/>
        </w:rPr>
        <w:t>— Ні, не буду я шевцювати, — занервував Андрій.</w:t>
      </w:r>
    </w:p>
    <w:p w:rsidR="00A8677A" w:rsidRPr="000F2F1E" w:rsidRDefault="00A8677A" w:rsidP="00B35709">
      <w:pPr>
        <w:shd w:val="clear" w:color="auto" w:fill="FFFFFF"/>
        <w:autoSpaceDE w:val="0"/>
        <w:autoSpaceDN w:val="0"/>
        <w:adjustRightInd w:val="0"/>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color w:val="000000"/>
          <w:sz w:val="28"/>
          <w:szCs w:val="28"/>
          <w:lang w:val="uk-UA" w:eastAsia="ru-RU"/>
        </w:rPr>
        <w:t>— А дай-но мені, Ївго, потяга.</w:t>
      </w:r>
    </w:p>
    <w:p w:rsidR="00A8677A" w:rsidRPr="000F2F1E" w:rsidRDefault="00A8677A" w:rsidP="00B35709">
      <w:pPr>
        <w:shd w:val="clear" w:color="auto" w:fill="FFFFFF"/>
        <w:autoSpaceDE w:val="0"/>
        <w:autoSpaceDN w:val="0"/>
        <w:adjustRightInd w:val="0"/>
        <w:spacing w:after="0" w:line="360" w:lineRule="auto"/>
        <w:ind w:firstLine="900"/>
        <w:jc w:val="both"/>
        <w:rPr>
          <w:rFonts w:ascii="Times New Roman" w:eastAsia="Times New Roman" w:hAnsi="Times New Roman" w:cs="Times New Roman"/>
          <w:color w:val="000000"/>
          <w:sz w:val="28"/>
          <w:szCs w:val="28"/>
          <w:lang w:val="uk-UA" w:eastAsia="ru-RU"/>
        </w:rPr>
      </w:pPr>
      <w:r w:rsidRPr="000F2F1E">
        <w:rPr>
          <w:rFonts w:ascii="Times New Roman" w:eastAsia="Times New Roman" w:hAnsi="Times New Roman" w:cs="Times New Roman"/>
          <w:color w:val="000000"/>
          <w:sz w:val="28"/>
          <w:szCs w:val="28"/>
          <w:lang w:val="uk-UA" w:eastAsia="ru-RU"/>
        </w:rPr>
        <w:lastRenderedPageBreak/>
        <w:t>Хоч мати й благала, щоб не бив сина, батько все ж таки своє зробив. (Згодом він дуже гордився з того, що його син — відомий поет).</w:t>
      </w:r>
    </w:p>
    <w:p w:rsidR="00A8677A" w:rsidRPr="000F2F1E" w:rsidRDefault="00A8677A" w:rsidP="00B35709">
      <w:pPr>
        <w:shd w:val="clear" w:color="auto" w:fill="FFFFFF"/>
        <w:autoSpaceDE w:val="0"/>
        <w:autoSpaceDN w:val="0"/>
        <w:adjustRightInd w:val="0"/>
        <w:spacing w:after="0" w:line="360" w:lineRule="auto"/>
        <w:ind w:firstLine="900"/>
        <w:jc w:val="both"/>
        <w:rPr>
          <w:rFonts w:ascii="Times New Roman" w:eastAsia="Times New Roman" w:hAnsi="Times New Roman" w:cs="Times New Roman"/>
          <w:color w:val="000000"/>
          <w:sz w:val="28"/>
          <w:szCs w:val="28"/>
          <w:lang w:val="uk-UA" w:eastAsia="ru-RU"/>
        </w:rPr>
      </w:pPr>
      <w:r w:rsidRPr="000F2F1E">
        <w:rPr>
          <w:rFonts w:ascii="Times New Roman" w:eastAsia="Times New Roman" w:hAnsi="Times New Roman" w:cs="Times New Roman"/>
          <w:i/>
          <w:sz w:val="28"/>
          <w:szCs w:val="28"/>
          <w:lang w:val="uk-UA" w:eastAsia="ru-RU"/>
        </w:rPr>
        <w:t>Ведуча.</w:t>
      </w:r>
      <w:r w:rsidRPr="000F2F1E">
        <w:rPr>
          <w:rFonts w:ascii="Times New Roman" w:eastAsia="Times New Roman" w:hAnsi="Times New Roman" w:cs="Times New Roman"/>
          <w:sz w:val="28"/>
          <w:szCs w:val="28"/>
          <w:lang w:val="uk-UA" w:eastAsia="ru-RU"/>
        </w:rPr>
        <w:t xml:space="preserve"> </w:t>
      </w:r>
      <w:r w:rsidRPr="000F2F1E">
        <w:rPr>
          <w:rFonts w:ascii="Times New Roman" w:eastAsia="Times New Roman" w:hAnsi="Times New Roman" w:cs="Times New Roman"/>
          <w:color w:val="000000"/>
          <w:sz w:val="28"/>
          <w:szCs w:val="28"/>
          <w:lang w:val="uk-UA" w:eastAsia="ru-RU"/>
        </w:rPr>
        <w:t>У той рік, коли Андрій закінчував школу, прийшла перша любов. Виходили з коханою за село, мріяли про майбутнє. Через рік обоє продовжили навчання, але в різних місцях: Катруся в сільгосптехнікумі під Києвом, Андрій — у Київському медтехнікумі. Листувалися. Чекали канікул, коли обоє приїздили до батьків в Обухів.</w:t>
      </w:r>
    </w:p>
    <w:p w:rsidR="00A8677A" w:rsidRPr="000F2F1E" w:rsidRDefault="00A8677A" w:rsidP="00B35709">
      <w:pPr>
        <w:shd w:val="clear" w:color="auto" w:fill="FFFFFF"/>
        <w:autoSpaceDE w:val="0"/>
        <w:autoSpaceDN w:val="0"/>
        <w:adjustRightInd w:val="0"/>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i/>
          <w:sz w:val="28"/>
          <w:szCs w:val="28"/>
          <w:lang w:val="uk-UA" w:eastAsia="ru-RU"/>
        </w:rPr>
        <w:t>Ведуча.</w:t>
      </w:r>
      <w:r w:rsidRPr="000F2F1E">
        <w:rPr>
          <w:rFonts w:ascii="Times New Roman" w:eastAsia="Times New Roman" w:hAnsi="Times New Roman" w:cs="Times New Roman"/>
          <w:sz w:val="28"/>
          <w:szCs w:val="28"/>
          <w:lang w:val="uk-UA" w:eastAsia="ru-RU"/>
        </w:rPr>
        <w:t xml:space="preserve"> </w:t>
      </w:r>
      <w:r w:rsidRPr="000F2F1E">
        <w:rPr>
          <w:rFonts w:ascii="Times New Roman" w:eastAsia="Times New Roman" w:hAnsi="Times New Roman" w:cs="Times New Roman"/>
          <w:color w:val="000000"/>
          <w:sz w:val="28"/>
          <w:szCs w:val="28"/>
          <w:lang w:val="uk-UA" w:eastAsia="ru-RU"/>
        </w:rPr>
        <w:t>Минуло багато років, та не забулася перша любов, і час від часу відгомін її озивався в поезії.</w:t>
      </w:r>
    </w:p>
    <w:p w:rsidR="00A8677A" w:rsidRPr="000F2F1E" w:rsidRDefault="00A8677A" w:rsidP="00B35709">
      <w:pPr>
        <w:shd w:val="clear" w:color="auto" w:fill="FFFFFF"/>
        <w:autoSpaceDE w:val="0"/>
        <w:autoSpaceDN w:val="0"/>
        <w:adjustRightInd w:val="0"/>
        <w:spacing w:after="0" w:line="360" w:lineRule="auto"/>
        <w:ind w:firstLine="900"/>
        <w:jc w:val="both"/>
        <w:rPr>
          <w:rFonts w:ascii="Times New Roman" w:eastAsia="Times New Roman" w:hAnsi="Times New Roman" w:cs="Times New Roman"/>
          <w:color w:val="000000"/>
          <w:sz w:val="28"/>
          <w:szCs w:val="28"/>
          <w:lang w:val="uk-UA" w:eastAsia="ru-RU"/>
        </w:rPr>
      </w:pPr>
      <w:r w:rsidRPr="000F2F1E">
        <w:rPr>
          <w:rFonts w:ascii="Times New Roman" w:eastAsia="Times New Roman" w:hAnsi="Times New Roman" w:cs="Times New Roman"/>
          <w:color w:val="000000"/>
          <w:sz w:val="28"/>
          <w:szCs w:val="28"/>
          <w:lang w:val="uk-UA" w:eastAsia="ru-RU"/>
        </w:rPr>
        <w:t xml:space="preserve">Там щебетала у ярку криниця, </w:t>
      </w:r>
    </w:p>
    <w:p w:rsidR="00A8677A" w:rsidRPr="000F2F1E" w:rsidRDefault="00A8677A" w:rsidP="00B35709">
      <w:pPr>
        <w:shd w:val="clear" w:color="auto" w:fill="FFFFFF"/>
        <w:autoSpaceDE w:val="0"/>
        <w:autoSpaceDN w:val="0"/>
        <w:adjustRightInd w:val="0"/>
        <w:spacing w:after="0" w:line="360" w:lineRule="auto"/>
        <w:ind w:firstLine="900"/>
        <w:jc w:val="both"/>
        <w:rPr>
          <w:rFonts w:ascii="Times New Roman" w:eastAsia="Times New Roman" w:hAnsi="Times New Roman" w:cs="Times New Roman"/>
          <w:color w:val="000000"/>
          <w:sz w:val="28"/>
          <w:szCs w:val="28"/>
          <w:lang w:val="uk-UA" w:eastAsia="ru-RU"/>
        </w:rPr>
      </w:pPr>
      <w:r w:rsidRPr="000F2F1E">
        <w:rPr>
          <w:rFonts w:ascii="Times New Roman" w:eastAsia="Times New Roman" w:hAnsi="Times New Roman" w:cs="Times New Roman"/>
          <w:color w:val="000000"/>
          <w:sz w:val="28"/>
          <w:szCs w:val="28"/>
          <w:lang w:val="uk-UA" w:eastAsia="ru-RU"/>
        </w:rPr>
        <w:t xml:space="preserve">Там у бузках, за вікном отим, </w:t>
      </w:r>
    </w:p>
    <w:p w:rsidR="00A8677A" w:rsidRPr="000F2F1E" w:rsidRDefault="00A8677A" w:rsidP="00B35709">
      <w:pPr>
        <w:shd w:val="clear" w:color="auto" w:fill="FFFFFF"/>
        <w:autoSpaceDE w:val="0"/>
        <w:autoSpaceDN w:val="0"/>
        <w:adjustRightInd w:val="0"/>
        <w:spacing w:after="0" w:line="360" w:lineRule="auto"/>
        <w:ind w:firstLine="900"/>
        <w:jc w:val="both"/>
        <w:rPr>
          <w:rFonts w:ascii="Times New Roman" w:eastAsia="Times New Roman" w:hAnsi="Times New Roman" w:cs="Times New Roman"/>
          <w:color w:val="000000"/>
          <w:sz w:val="28"/>
          <w:szCs w:val="28"/>
          <w:lang w:val="uk-UA" w:eastAsia="ru-RU"/>
        </w:rPr>
      </w:pPr>
      <w:r w:rsidRPr="000F2F1E">
        <w:rPr>
          <w:rFonts w:ascii="Times New Roman" w:eastAsia="Times New Roman" w:hAnsi="Times New Roman" w:cs="Times New Roman"/>
          <w:color w:val="000000"/>
          <w:sz w:val="28"/>
          <w:szCs w:val="28"/>
          <w:lang w:val="uk-UA" w:eastAsia="ru-RU"/>
        </w:rPr>
        <w:t xml:space="preserve">Миле обличчя і досі сниться Мрією, </w:t>
      </w:r>
    </w:p>
    <w:p w:rsidR="00A8677A" w:rsidRPr="000F2F1E" w:rsidRDefault="00A8677A" w:rsidP="00B35709">
      <w:pPr>
        <w:shd w:val="clear" w:color="auto" w:fill="FFFFFF"/>
        <w:autoSpaceDE w:val="0"/>
        <w:autoSpaceDN w:val="0"/>
        <w:adjustRightInd w:val="0"/>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color w:val="000000"/>
          <w:sz w:val="28"/>
          <w:szCs w:val="28"/>
          <w:lang w:val="uk-UA" w:eastAsia="ru-RU"/>
        </w:rPr>
        <w:t>спогадом, сном золотим.</w:t>
      </w:r>
    </w:p>
    <w:p w:rsidR="00A8677A" w:rsidRPr="000F2F1E" w:rsidRDefault="00A8677A" w:rsidP="00B35709">
      <w:pPr>
        <w:shd w:val="clear" w:color="auto" w:fill="FFFFFF"/>
        <w:autoSpaceDE w:val="0"/>
        <w:autoSpaceDN w:val="0"/>
        <w:adjustRightInd w:val="0"/>
        <w:spacing w:after="0" w:line="360" w:lineRule="auto"/>
        <w:ind w:firstLine="900"/>
        <w:jc w:val="both"/>
        <w:rPr>
          <w:rFonts w:ascii="Times New Roman" w:eastAsia="Times New Roman" w:hAnsi="Times New Roman" w:cs="Times New Roman"/>
          <w:color w:val="000000"/>
          <w:sz w:val="28"/>
          <w:szCs w:val="28"/>
          <w:lang w:val="uk-UA" w:eastAsia="ru-RU"/>
        </w:rPr>
      </w:pPr>
      <w:r w:rsidRPr="000F2F1E">
        <w:rPr>
          <w:rFonts w:ascii="Times New Roman" w:eastAsia="Times New Roman" w:hAnsi="Times New Roman" w:cs="Times New Roman"/>
          <w:color w:val="000000"/>
          <w:sz w:val="28"/>
          <w:szCs w:val="28"/>
          <w:lang w:val="uk-UA" w:eastAsia="ru-RU"/>
        </w:rPr>
        <w:t>Пісня яку ви зараз послухаєте, — це спогад про перше поетове кохання...</w:t>
      </w:r>
    </w:p>
    <w:p w:rsidR="00A8677A" w:rsidRPr="000F2F1E" w:rsidRDefault="00A8677A" w:rsidP="00B35709">
      <w:pPr>
        <w:shd w:val="clear" w:color="auto" w:fill="FFFFFF"/>
        <w:autoSpaceDE w:val="0"/>
        <w:autoSpaceDN w:val="0"/>
        <w:adjustRightInd w:val="0"/>
        <w:spacing w:after="0" w:line="360" w:lineRule="auto"/>
        <w:ind w:firstLine="900"/>
        <w:jc w:val="both"/>
        <w:rPr>
          <w:rFonts w:ascii="Times New Roman" w:eastAsia="Times New Roman" w:hAnsi="Times New Roman" w:cs="Times New Roman"/>
          <w:color w:val="000000"/>
          <w:sz w:val="28"/>
          <w:szCs w:val="28"/>
          <w:lang w:val="uk-UA" w:eastAsia="ru-RU"/>
        </w:rPr>
      </w:pPr>
      <w:r w:rsidRPr="000F2F1E">
        <w:rPr>
          <w:rFonts w:ascii="Times New Roman" w:eastAsia="Times New Roman" w:hAnsi="Times New Roman" w:cs="Times New Roman"/>
          <w:color w:val="000000"/>
          <w:sz w:val="28"/>
          <w:szCs w:val="28"/>
          <w:lang w:val="uk-UA" w:eastAsia="ru-RU"/>
        </w:rPr>
        <w:t>(</w:t>
      </w:r>
      <w:r w:rsidRPr="000F2F1E">
        <w:rPr>
          <w:rFonts w:ascii="Times New Roman" w:eastAsia="Times New Roman" w:hAnsi="Times New Roman" w:cs="Times New Roman"/>
          <w:i/>
          <w:iCs/>
          <w:color w:val="000000"/>
          <w:sz w:val="28"/>
          <w:szCs w:val="28"/>
          <w:lang w:val="uk-UA" w:eastAsia="ru-RU"/>
        </w:rPr>
        <w:t>Звучить пісня «Ми підем, де трави похилі»</w:t>
      </w:r>
      <w:r w:rsidRPr="000F2F1E">
        <w:rPr>
          <w:rFonts w:ascii="Times New Roman" w:eastAsia="Times New Roman" w:hAnsi="Times New Roman" w:cs="Times New Roman"/>
          <w:color w:val="000000"/>
          <w:sz w:val="28"/>
          <w:szCs w:val="28"/>
          <w:lang w:val="uk-UA" w:eastAsia="ru-RU"/>
        </w:rPr>
        <w:t>)</w:t>
      </w:r>
    </w:p>
    <w:p w:rsidR="00A8677A" w:rsidRPr="000F2F1E" w:rsidRDefault="00A8677A" w:rsidP="00B35709">
      <w:pPr>
        <w:shd w:val="clear" w:color="auto" w:fill="FFFFFF"/>
        <w:autoSpaceDE w:val="0"/>
        <w:autoSpaceDN w:val="0"/>
        <w:adjustRightInd w:val="0"/>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i/>
          <w:sz w:val="28"/>
          <w:szCs w:val="28"/>
          <w:lang w:val="uk-UA" w:eastAsia="ru-RU"/>
        </w:rPr>
        <w:t>Ведуча.</w:t>
      </w:r>
      <w:r w:rsidRPr="000F2F1E">
        <w:rPr>
          <w:rFonts w:ascii="Times New Roman" w:eastAsia="Times New Roman" w:hAnsi="Times New Roman" w:cs="Times New Roman"/>
          <w:sz w:val="28"/>
          <w:szCs w:val="28"/>
          <w:lang w:val="uk-UA" w:eastAsia="ru-RU"/>
        </w:rPr>
        <w:t xml:space="preserve"> </w:t>
      </w:r>
      <w:r w:rsidRPr="000F2F1E">
        <w:rPr>
          <w:rFonts w:ascii="Times New Roman" w:eastAsia="Times New Roman" w:hAnsi="Times New Roman" w:cs="Times New Roman"/>
          <w:color w:val="000000"/>
          <w:sz w:val="28"/>
          <w:szCs w:val="28"/>
          <w:lang w:val="uk-UA" w:eastAsia="ru-RU"/>
        </w:rPr>
        <w:t>У 1929 році Андрій Малишко залишив навчання у медтехнікумі і вступив до Київського інституту народної освіти. Вступний екзамен з літератури приймав у нього М.Зеров, який одразу помітив у хлопця літературні здібності і згодом познайомив його з М.Рильським. Перший друкований вірш Малишка "На зсипний пункт" з'явився 1930 р. в журналі "Молодий більшовик". Потім уже видавалися й поетичні збірки. По закінченні інституту Андрій учителював. Згодом його призначили директором школи. І тут на Малишка посипалися наклепи з боку заздрісників. Районне керівництво народною освітою, не розібравшись у суті справи, поспішило звільнити його з посади директора. Андрій добився все-таки правди, але надалі</w:t>
      </w:r>
      <w:r w:rsidRPr="000F2F1E">
        <w:rPr>
          <w:rFonts w:ascii="Times New Roman" w:eastAsia="Times New Roman" w:hAnsi="Times New Roman" w:cs="Times New Roman"/>
          <w:sz w:val="28"/>
          <w:szCs w:val="28"/>
          <w:lang w:val="uk-UA" w:eastAsia="ru-RU"/>
        </w:rPr>
        <w:t xml:space="preserve"> р</w:t>
      </w:r>
      <w:r w:rsidRPr="000F2F1E">
        <w:rPr>
          <w:rFonts w:ascii="Times New Roman" w:eastAsia="Times New Roman" w:hAnsi="Times New Roman" w:cs="Times New Roman"/>
          <w:color w:val="000000"/>
          <w:sz w:val="28"/>
          <w:szCs w:val="28"/>
          <w:lang w:val="uk-UA" w:eastAsia="ru-RU"/>
        </w:rPr>
        <w:t>ішуче відмовився працювати в школі.</w:t>
      </w:r>
    </w:p>
    <w:p w:rsidR="00A8677A" w:rsidRPr="000F2F1E" w:rsidRDefault="00A8677A" w:rsidP="00B35709">
      <w:pPr>
        <w:shd w:val="clear" w:color="auto" w:fill="FFFFFF"/>
        <w:autoSpaceDE w:val="0"/>
        <w:autoSpaceDN w:val="0"/>
        <w:adjustRightInd w:val="0"/>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color w:val="000000"/>
          <w:sz w:val="28"/>
          <w:szCs w:val="28"/>
          <w:lang w:val="uk-UA" w:eastAsia="ru-RU"/>
        </w:rPr>
        <w:t xml:space="preserve">Першу пісню заставив його написати  Олександр Довженко до свого кінофільму «Щорс». Прийшов до нього і просто сказав: «Мені потрібна пісня </w:t>
      </w:r>
      <w:r w:rsidRPr="000F2F1E">
        <w:rPr>
          <w:rFonts w:ascii="Times New Roman" w:eastAsia="Times New Roman" w:hAnsi="Times New Roman" w:cs="Times New Roman"/>
          <w:color w:val="000000"/>
          <w:sz w:val="28"/>
          <w:szCs w:val="28"/>
          <w:lang w:val="uk-UA" w:eastAsia="ru-RU"/>
        </w:rPr>
        <w:lastRenderedPageBreak/>
        <w:t>до фільму. Для Богунського полку. Пісня щорсівців, що йдуть у бій перемагати ворога. Це має бути героїчна пісня».</w:t>
      </w:r>
    </w:p>
    <w:p w:rsidR="00A8677A" w:rsidRPr="000F2F1E" w:rsidRDefault="00A8677A" w:rsidP="00B35709">
      <w:pPr>
        <w:shd w:val="clear" w:color="auto" w:fill="FFFFFF"/>
        <w:autoSpaceDE w:val="0"/>
        <w:autoSpaceDN w:val="0"/>
        <w:adjustRightInd w:val="0"/>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color w:val="000000"/>
          <w:sz w:val="28"/>
          <w:szCs w:val="28"/>
          <w:lang w:val="uk-UA" w:eastAsia="ru-RU"/>
        </w:rPr>
        <w:t>Три рази міняв Малишко слова і на кінець догодив Довженку. «Я був гордий з того, що для написання пісні до кінофільму «Щорс» Довженко вибрав саме мене. Це було в тридцять шостому році. Я був ще молодим літератором».</w:t>
      </w:r>
    </w:p>
    <w:p w:rsidR="00A8677A" w:rsidRPr="000F2F1E" w:rsidRDefault="00A8677A" w:rsidP="00B35709">
      <w:pPr>
        <w:spacing w:after="0" w:line="360" w:lineRule="auto"/>
        <w:ind w:firstLine="900"/>
        <w:jc w:val="both"/>
        <w:rPr>
          <w:rFonts w:ascii="Times New Roman" w:eastAsia="Times New Roman" w:hAnsi="Times New Roman" w:cs="Times New Roman"/>
          <w:color w:val="000000"/>
          <w:sz w:val="28"/>
          <w:szCs w:val="28"/>
          <w:lang w:val="uk-UA" w:eastAsia="ru-RU"/>
        </w:rPr>
      </w:pPr>
      <w:r w:rsidRPr="000F2F1E">
        <w:rPr>
          <w:rFonts w:ascii="Times New Roman" w:eastAsia="Times New Roman" w:hAnsi="Times New Roman" w:cs="Times New Roman"/>
          <w:color w:val="000000"/>
          <w:sz w:val="28"/>
          <w:szCs w:val="28"/>
          <w:lang w:val="uk-UA" w:eastAsia="ru-RU"/>
        </w:rPr>
        <w:t>Довженко дуже любив молодого поета. Зачаровано слухав, коли Андрій читав. І іноді говорив: «Якби я не був самим собою, то хотів би бути тобою, Андрію»…</w:t>
      </w:r>
    </w:p>
    <w:p w:rsidR="00A8677A" w:rsidRPr="000F2F1E" w:rsidRDefault="00A8677A" w:rsidP="00B35709">
      <w:pPr>
        <w:spacing w:after="0" w:line="360" w:lineRule="auto"/>
        <w:ind w:firstLine="900"/>
        <w:jc w:val="both"/>
        <w:rPr>
          <w:rFonts w:ascii="Times New Roman" w:eastAsia="Times New Roman" w:hAnsi="Times New Roman" w:cs="Times New Roman"/>
          <w:color w:val="000000"/>
          <w:sz w:val="28"/>
          <w:szCs w:val="28"/>
          <w:lang w:val="uk-UA" w:eastAsia="ru-RU"/>
        </w:rPr>
      </w:pPr>
      <w:r w:rsidRPr="000F2F1E">
        <w:rPr>
          <w:rFonts w:ascii="Times New Roman" w:eastAsia="Times New Roman" w:hAnsi="Times New Roman" w:cs="Times New Roman"/>
          <w:i/>
          <w:sz w:val="28"/>
          <w:szCs w:val="28"/>
          <w:lang w:val="uk-UA" w:eastAsia="ru-RU"/>
        </w:rPr>
        <w:t>Ведуча.</w:t>
      </w:r>
      <w:r w:rsidRPr="000F2F1E">
        <w:rPr>
          <w:rFonts w:ascii="Times New Roman" w:eastAsia="Times New Roman" w:hAnsi="Times New Roman" w:cs="Times New Roman"/>
          <w:sz w:val="28"/>
          <w:szCs w:val="28"/>
          <w:lang w:val="uk-UA" w:eastAsia="ru-RU"/>
        </w:rPr>
        <w:t xml:space="preserve"> К</w:t>
      </w:r>
      <w:r w:rsidRPr="000F2F1E">
        <w:rPr>
          <w:rFonts w:ascii="Times New Roman" w:eastAsia="Times New Roman" w:hAnsi="Times New Roman" w:cs="Times New Roman"/>
          <w:color w:val="000000"/>
          <w:sz w:val="28"/>
          <w:szCs w:val="28"/>
          <w:lang w:val="uk-UA" w:eastAsia="ru-RU"/>
        </w:rPr>
        <w:t>оли розпочалася Друга світова війна, Малишко пішов на фронт військовим кореспондентом. В окопах, у землянках, клунях і просто неба писав статті, балади й поеми, ліричні вірші і пісні.</w:t>
      </w:r>
    </w:p>
    <w:p w:rsidR="00A8677A" w:rsidRPr="000F2F1E" w:rsidRDefault="00A8677A" w:rsidP="00B35709">
      <w:pPr>
        <w:spacing w:after="0" w:line="360" w:lineRule="auto"/>
        <w:ind w:firstLine="900"/>
        <w:jc w:val="both"/>
        <w:rPr>
          <w:rFonts w:ascii="Times New Roman" w:eastAsia="Times New Roman" w:hAnsi="Times New Roman" w:cs="Times New Roman"/>
          <w:color w:val="000000"/>
          <w:sz w:val="28"/>
          <w:szCs w:val="28"/>
          <w:lang w:val="uk-UA" w:eastAsia="ru-RU"/>
        </w:rPr>
      </w:pPr>
      <w:r w:rsidRPr="000F2F1E">
        <w:rPr>
          <w:rFonts w:ascii="Times New Roman" w:eastAsia="Times New Roman" w:hAnsi="Times New Roman" w:cs="Times New Roman"/>
          <w:i/>
          <w:sz w:val="28"/>
          <w:szCs w:val="28"/>
          <w:lang w:val="uk-UA" w:eastAsia="ru-RU"/>
        </w:rPr>
        <w:t>Ведуча.</w:t>
      </w:r>
      <w:r w:rsidRPr="000F2F1E">
        <w:rPr>
          <w:rFonts w:ascii="Arial" w:eastAsia="Times New Roman" w:hAnsi="Arial" w:cs="Times New Roman"/>
          <w:color w:val="000000"/>
          <w:sz w:val="28"/>
          <w:szCs w:val="28"/>
          <w:lang w:val="uk-UA" w:eastAsia="ru-RU"/>
        </w:rPr>
        <w:t xml:space="preserve"> </w:t>
      </w:r>
      <w:r w:rsidRPr="000F2F1E">
        <w:rPr>
          <w:rFonts w:ascii="Times New Roman" w:eastAsia="Times New Roman" w:hAnsi="Times New Roman" w:cs="Times New Roman"/>
          <w:color w:val="000000"/>
          <w:sz w:val="28"/>
          <w:szCs w:val="28"/>
          <w:lang w:val="uk-UA" w:eastAsia="ru-RU"/>
        </w:rPr>
        <w:t>Виявляється, Малишко не тільки писав вірші до пісень, а й сам складав до них</w:t>
      </w:r>
      <w:r w:rsidRPr="000F2F1E">
        <w:rPr>
          <w:rFonts w:ascii="Times New Roman" w:eastAsia="Times New Roman" w:hAnsi="Times New Roman" w:cs="Times New Roman"/>
          <w:i/>
          <w:iCs/>
          <w:color w:val="6D678B"/>
          <w:sz w:val="28"/>
          <w:szCs w:val="28"/>
          <w:lang w:val="uk-UA" w:eastAsia="ru-RU"/>
        </w:rPr>
        <w:t xml:space="preserve"> </w:t>
      </w:r>
      <w:r w:rsidRPr="000F2F1E">
        <w:rPr>
          <w:rFonts w:ascii="Times New Roman" w:eastAsia="Times New Roman" w:hAnsi="Times New Roman" w:cs="Times New Roman"/>
          <w:color w:val="000000"/>
          <w:sz w:val="28"/>
          <w:szCs w:val="28"/>
          <w:lang w:val="uk-UA" w:eastAsia="ru-RU"/>
        </w:rPr>
        <w:t>музику. Так народилися пісні під час Великої Вітчизняної війни «Хусточка червона», «Голубе, мій голубе», «Як на дальнім небосхилі», які облітали всі фронти і стали улюбленими піснями бійців.</w:t>
      </w:r>
    </w:p>
    <w:p w:rsidR="00A8677A" w:rsidRPr="000F2F1E" w:rsidRDefault="00A8677A" w:rsidP="00B35709">
      <w:pPr>
        <w:shd w:val="clear" w:color="auto" w:fill="FFFFFF"/>
        <w:autoSpaceDE w:val="0"/>
        <w:autoSpaceDN w:val="0"/>
        <w:adjustRightInd w:val="0"/>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i/>
          <w:sz w:val="28"/>
          <w:szCs w:val="28"/>
          <w:lang w:val="uk-UA" w:eastAsia="ru-RU"/>
        </w:rPr>
        <w:t>Ведуча.</w:t>
      </w:r>
      <w:r w:rsidRPr="000F2F1E">
        <w:rPr>
          <w:rFonts w:ascii="Times New Roman" w:eastAsia="Times New Roman" w:hAnsi="Times New Roman" w:cs="Times New Roman"/>
          <w:sz w:val="28"/>
          <w:szCs w:val="28"/>
          <w:lang w:val="uk-UA" w:eastAsia="ru-RU"/>
        </w:rPr>
        <w:t xml:space="preserve"> </w:t>
      </w:r>
      <w:r w:rsidRPr="000F2F1E">
        <w:rPr>
          <w:rFonts w:ascii="Times New Roman" w:eastAsia="Times New Roman" w:hAnsi="Times New Roman" w:cs="Times New Roman"/>
          <w:color w:val="000000"/>
          <w:sz w:val="28"/>
          <w:szCs w:val="28"/>
          <w:lang w:val="uk-UA" w:eastAsia="ru-RU"/>
        </w:rPr>
        <w:t>Після війни поет знайомиться з братами-композиторами Майбородами — Платоном та Георгієм. Творча співпраця з Платоном Майбородою дала</w:t>
      </w:r>
      <w:r w:rsidRPr="000F2F1E">
        <w:rPr>
          <w:rFonts w:ascii="Times New Roman" w:eastAsia="Times New Roman" w:hAnsi="Times New Roman" w:cs="Times New Roman"/>
          <w:sz w:val="28"/>
          <w:szCs w:val="28"/>
          <w:lang w:val="uk-UA" w:eastAsia="ru-RU"/>
        </w:rPr>
        <w:t xml:space="preserve"> </w:t>
      </w:r>
      <w:r w:rsidRPr="000F2F1E">
        <w:rPr>
          <w:rFonts w:ascii="Times New Roman" w:eastAsia="Times New Roman" w:hAnsi="Times New Roman" w:cs="Times New Roman"/>
          <w:color w:val="000000"/>
          <w:sz w:val="28"/>
          <w:szCs w:val="28"/>
          <w:lang w:val="uk-UA" w:eastAsia="ru-RU"/>
        </w:rPr>
        <w:t>плідні результати — невдовзі з'явилося кілька гарних</w:t>
      </w:r>
      <w:r w:rsidRPr="000F2F1E">
        <w:rPr>
          <w:rFonts w:ascii="Times New Roman" w:eastAsia="Times New Roman" w:hAnsi="Times New Roman" w:cs="Times New Roman"/>
          <w:sz w:val="28"/>
          <w:szCs w:val="28"/>
          <w:lang w:val="uk-UA" w:eastAsia="ru-RU"/>
        </w:rPr>
        <w:t xml:space="preserve"> </w:t>
      </w:r>
      <w:r w:rsidRPr="000F2F1E">
        <w:rPr>
          <w:rFonts w:ascii="Times New Roman" w:eastAsia="Times New Roman" w:hAnsi="Times New Roman" w:cs="Times New Roman"/>
          <w:color w:val="000000"/>
          <w:sz w:val="28"/>
          <w:szCs w:val="28"/>
          <w:lang w:val="uk-UA" w:eastAsia="ru-RU"/>
        </w:rPr>
        <w:t>пісень. Згодом товаришування поета й композитора</w:t>
      </w:r>
      <w:r w:rsidRPr="000F2F1E">
        <w:rPr>
          <w:rFonts w:ascii="Times New Roman" w:eastAsia="Times New Roman" w:hAnsi="Times New Roman" w:cs="Times New Roman"/>
          <w:sz w:val="28"/>
          <w:szCs w:val="28"/>
          <w:lang w:val="uk-UA" w:eastAsia="ru-RU"/>
        </w:rPr>
        <w:t xml:space="preserve"> </w:t>
      </w:r>
      <w:r w:rsidRPr="000F2F1E">
        <w:rPr>
          <w:rFonts w:ascii="Times New Roman" w:eastAsia="Times New Roman" w:hAnsi="Times New Roman" w:cs="Times New Roman"/>
          <w:color w:val="000000"/>
          <w:sz w:val="28"/>
          <w:szCs w:val="28"/>
          <w:lang w:val="uk-UA" w:eastAsia="ru-RU"/>
        </w:rPr>
        <w:t>переросло у творче побратимство на все життя.</w:t>
      </w:r>
    </w:p>
    <w:p w:rsidR="00A8677A" w:rsidRPr="000F2F1E" w:rsidRDefault="00A8677A" w:rsidP="00B35709">
      <w:pPr>
        <w:shd w:val="clear" w:color="auto" w:fill="FFFFFF"/>
        <w:autoSpaceDE w:val="0"/>
        <w:autoSpaceDN w:val="0"/>
        <w:adjustRightInd w:val="0"/>
        <w:spacing w:after="0" w:line="360" w:lineRule="auto"/>
        <w:ind w:firstLine="900"/>
        <w:jc w:val="both"/>
        <w:rPr>
          <w:rFonts w:ascii="Times New Roman" w:eastAsia="Times New Roman" w:hAnsi="Times New Roman" w:cs="Times New Roman"/>
          <w:color w:val="000000"/>
          <w:sz w:val="28"/>
          <w:szCs w:val="28"/>
          <w:lang w:val="uk-UA" w:eastAsia="ru-RU"/>
        </w:rPr>
      </w:pPr>
      <w:r w:rsidRPr="000F2F1E">
        <w:rPr>
          <w:rFonts w:ascii="Times New Roman" w:eastAsia="Times New Roman" w:hAnsi="Times New Roman" w:cs="Times New Roman"/>
          <w:i/>
          <w:sz w:val="28"/>
          <w:szCs w:val="28"/>
          <w:lang w:val="uk-UA" w:eastAsia="ru-RU"/>
        </w:rPr>
        <w:t>Ведуча.</w:t>
      </w:r>
      <w:r w:rsidRPr="000F2F1E">
        <w:rPr>
          <w:rFonts w:ascii="Times New Roman" w:eastAsia="Times New Roman" w:hAnsi="Times New Roman" w:cs="Times New Roman"/>
          <w:sz w:val="28"/>
          <w:szCs w:val="28"/>
          <w:lang w:val="uk-UA" w:eastAsia="ru-RU"/>
        </w:rPr>
        <w:t xml:space="preserve"> </w:t>
      </w:r>
      <w:r w:rsidRPr="000F2F1E">
        <w:rPr>
          <w:rFonts w:ascii="Times New Roman" w:eastAsia="Times New Roman" w:hAnsi="Times New Roman" w:cs="Times New Roman"/>
          <w:color w:val="000000"/>
          <w:sz w:val="28"/>
          <w:szCs w:val="28"/>
          <w:lang w:val="uk-UA" w:eastAsia="ru-RU"/>
        </w:rPr>
        <w:t>— Платоне, переходь жити до мене, — запропонував Малишко одного разу Майбороді. І відтоді кілька років жили вони в одній квартирі, як брати. І Платанова мати, Дарина Єлисеївна, звала їх "синочками". Заходив до них і Георгій. Скільки пісень вони тоді створили, скільки було співано-переспівано!</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sz w:val="28"/>
          <w:szCs w:val="28"/>
          <w:lang w:val="uk-UA" w:eastAsia="ru-RU"/>
        </w:rPr>
        <w:t>(На екрані – уривок документального фільму «Андрій Малишко» - «Співдружність»).</w:t>
      </w:r>
    </w:p>
    <w:p w:rsidR="00A8677A" w:rsidRPr="000F2F1E" w:rsidRDefault="00A8677A" w:rsidP="00B35709">
      <w:pPr>
        <w:shd w:val="clear" w:color="auto" w:fill="FFFFFF"/>
        <w:autoSpaceDE w:val="0"/>
        <w:autoSpaceDN w:val="0"/>
        <w:adjustRightInd w:val="0"/>
        <w:spacing w:after="0" w:line="360" w:lineRule="auto"/>
        <w:ind w:firstLine="900"/>
        <w:jc w:val="both"/>
        <w:rPr>
          <w:rFonts w:ascii="Times New Roman" w:eastAsia="Times New Roman" w:hAnsi="Times New Roman" w:cs="Times New Roman"/>
          <w:color w:val="000000"/>
          <w:sz w:val="28"/>
          <w:szCs w:val="28"/>
          <w:lang w:val="uk-UA" w:eastAsia="ru-RU"/>
        </w:rPr>
      </w:pPr>
      <w:r w:rsidRPr="000F2F1E">
        <w:rPr>
          <w:rFonts w:ascii="Times New Roman" w:eastAsia="Times New Roman" w:hAnsi="Times New Roman" w:cs="Times New Roman"/>
          <w:color w:val="000000"/>
          <w:sz w:val="28"/>
          <w:szCs w:val="28"/>
          <w:lang w:val="uk-UA" w:eastAsia="ru-RU"/>
        </w:rPr>
        <w:t>День стоїть за далями крутими,</w:t>
      </w:r>
    </w:p>
    <w:p w:rsidR="00A8677A" w:rsidRPr="000F2F1E" w:rsidRDefault="00A8677A" w:rsidP="00B35709">
      <w:pPr>
        <w:shd w:val="clear" w:color="auto" w:fill="FFFFFF"/>
        <w:autoSpaceDE w:val="0"/>
        <w:autoSpaceDN w:val="0"/>
        <w:adjustRightInd w:val="0"/>
        <w:spacing w:after="0" w:line="360" w:lineRule="auto"/>
        <w:ind w:firstLine="900"/>
        <w:jc w:val="both"/>
        <w:rPr>
          <w:rFonts w:ascii="Times New Roman" w:eastAsia="Times New Roman" w:hAnsi="Times New Roman" w:cs="Times New Roman"/>
          <w:color w:val="000000"/>
          <w:sz w:val="28"/>
          <w:szCs w:val="28"/>
          <w:lang w:val="uk-UA" w:eastAsia="ru-RU"/>
        </w:rPr>
      </w:pPr>
      <w:r w:rsidRPr="000F2F1E">
        <w:rPr>
          <w:rFonts w:ascii="Times New Roman" w:eastAsia="Times New Roman" w:hAnsi="Times New Roman" w:cs="Times New Roman"/>
          <w:color w:val="000000"/>
          <w:sz w:val="28"/>
          <w:szCs w:val="28"/>
          <w:lang w:val="uk-UA" w:eastAsia="ru-RU"/>
        </w:rPr>
        <w:t xml:space="preserve">Пахне літо щедрістю весіль. </w:t>
      </w:r>
    </w:p>
    <w:p w:rsidR="00A8677A" w:rsidRPr="000F2F1E" w:rsidRDefault="00A8677A" w:rsidP="00B35709">
      <w:pPr>
        <w:shd w:val="clear" w:color="auto" w:fill="FFFFFF"/>
        <w:autoSpaceDE w:val="0"/>
        <w:autoSpaceDN w:val="0"/>
        <w:adjustRightInd w:val="0"/>
        <w:spacing w:after="0" w:line="360" w:lineRule="auto"/>
        <w:ind w:firstLine="900"/>
        <w:jc w:val="both"/>
        <w:rPr>
          <w:rFonts w:ascii="Times New Roman" w:eastAsia="Times New Roman" w:hAnsi="Times New Roman" w:cs="Times New Roman"/>
          <w:color w:val="000000"/>
          <w:sz w:val="28"/>
          <w:szCs w:val="28"/>
          <w:lang w:val="uk-UA" w:eastAsia="ru-RU"/>
        </w:rPr>
      </w:pPr>
      <w:r w:rsidRPr="000F2F1E">
        <w:rPr>
          <w:rFonts w:ascii="Times New Roman" w:eastAsia="Times New Roman" w:hAnsi="Times New Roman" w:cs="Times New Roman"/>
          <w:color w:val="000000"/>
          <w:sz w:val="28"/>
          <w:szCs w:val="28"/>
          <w:lang w:val="uk-UA" w:eastAsia="ru-RU"/>
        </w:rPr>
        <w:lastRenderedPageBreak/>
        <w:t>Добре жить, бо є ще побратими,</w:t>
      </w:r>
    </w:p>
    <w:p w:rsidR="00A8677A" w:rsidRPr="000F2F1E" w:rsidRDefault="00A8677A" w:rsidP="00B35709">
      <w:pPr>
        <w:shd w:val="clear" w:color="auto" w:fill="FFFFFF"/>
        <w:autoSpaceDE w:val="0"/>
        <w:autoSpaceDN w:val="0"/>
        <w:adjustRightInd w:val="0"/>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color w:val="000000"/>
          <w:sz w:val="28"/>
          <w:szCs w:val="28"/>
          <w:lang w:val="uk-UA" w:eastAsia="ru-RU"/>
        </w:rPr>
        <w:t>Серце є, і люди, і хліб-сіль!  -</w:t>
      </w:r>
    </w:p>
    <w:p w:rsidR="00A8677A" w:rsidRPr="000F2F1E" w:rsidRDefault="00A8677A" w:rsidP="00B35709">
      <w:pPr>
        <w:shd w:val="clear" w:color="auto" w:fill="FFFFFF"/>
        <w:autoSpaceDE w:val="0"/>
        <w:autoSpaceDN w:val="0"/>
        <w:adjustRightInd w:val="0"/>
        <w:spacing w:after="0" w:line="360" w:lineRule="auto"/>
        <w:ind w:firstLine="900"/>
        <w:jc w:val="both"/>
        <w:rPr>
          <w:rFonts w:ascii="Times New Roman" w:eastAsia="Times New Roman" w:hAnsi="Times New Roman" w:cs="Times New Roman"/>
          <w:color w:val="000000"/>
          <w:sz w:val="28"/>
          <w:szCs w:val="28"/>
          <w:lang w:val="uk-UA" w:eastAsia="ru-RU"/>
        </w:rPr>
      </w:pPr>
      <w:r w:rsidRPr="000F2F1E">
        <w:rPr>
          <w:rFonts w:ascii="Times New Roman" w:eastAsia="Times New Roman" w:hAnsi="Times New Roman" w:cs="Times New Roman"/>
          <w:color w:val="000000"/>
          <w:sz w:val="28"/>
          <w:szCs w:val="28"/>
          <w:lang w:val="uk-UA" w:eastAsia="ru-RU"/>
        </w:rPr>
        <w:t>так пізніше скаже про ці дні поет. Дружба, освячена творчістю, не припинилася й тоді, коли Платон перебрався на іншу квартиру, — брати часто відвідували Малишка. Разом з ними приходили артисти Дмитро Гнатюк та Сергій Козак, і тоді помешкання поета</w:t>
      </w:r>
      <w:r w:rsidRPr="000F2F1E">
        <w:rPr>
          <w:rFonts w:ascii="Times New Roman" w:eastAsia="Times New Roman" w:hAnsi="Times New Roman" w:cs="Times New Roman"/>
          <w:i/>
          <w:iCs/>
          <w:color w:val="000000"/>
          <w:sz w:val="28"/>
          <w:szCs w:val="28"/>
          <w:lang w:val="uk-UA" w:eastAsia="ru-RU"/>
        </w:rPr>
        <w:t xml:space="preserve"> </w:t>
      </w:r>
      <w:r w:rsidRPr="000F2F1E">
        <w:rPr>
          <w:rFonts w:ascii="Times New Roman" w:eastAsia="Times New Roman" w:hAnsi="Times New Roman" w:cs="Times New Roman"/>
          <w:iCs/>
          <w:color w:val="000000"/>
          <w:sz w:val="28"/>
          <w:szCs w:val="28"/>
          <w:lang w:val="uk-UA" w:eastAsia="ru-RU"/>
        </w:rPr>
        <w:t>на</w:t>
      </w:r>
      <w:r w:rsidRPr="000F2F1E">
        <w:rPr>
          <w:rFonts w:ascii="Times New Roman" w:eastAsia="Times New Roman" w:hAnsi="Times New Roman" w:cs="Times New Roman"/>
          <w:color w:val="000000"/>
          <w:sz w:val="28"/>
          <w:szCs w:val="28"/>
          <w:lang w:val="uk-UA" w:eastAsia="ru-RU"/>
        </w:rPr>
        <w:t>гадувало оперну студію.</w:t>
      </w:r>
    </w:p>
    <w:p w:rsidR="00A8677A" w:rsidRPr="000F2F1E" w:rsidRDefault="00A8677A" w:rsidP="00B35709">
      <w:pPr>
        <w:shd w:val="clear" w:color="auto" w:fill="FFFFFF"/>
        <w:autoSpaceDE w:val="0"/>
        <w:autoSpaceDN w:val="0"/>
        <w:adjustRightInd w:val="0"/>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sz w:val="28"/>
          <w:szCs w:val="28"/>
          <w:lang w:val="uk-UA" w:eastAsia="ru-RU"/>
        </w:rPr>
        <w:t>(Звучить вінок із пісень А.Малишка і П.Майбороди «Білі каштани», «Ранки солов`їні», «Київський вальс»).</w:t>
      </w:r>
    </w:p>
    <w:p w:rsidR="00A8677A" w:rsidRPr="000F2F1E" w:rsidRDefault="00A8677A" w:rsidP="00B35709">
      <w:pPr>
        <w:shd w:val="clear" w:color="auto" w:fill="FFFFFF"/>
        <w:autoSpaceDE w:val="0"/>
        <w:autoSpaceDN w:val="0"/>
        <w:adjustRightInd w:val="0"/>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i/>
          <w:sz w:val="28"/>
          <w:szCs w:val="28"/>
          <w:lang w:val="uk-UA" w:eastAsia="ru-RU"/>
        </w:rPr>
        <w:t>Ведуча.</w:t>
      </w:r>
      <w:r w:rsidRPr="000F2F1E">
        <w:rPr>
          <w:rFonts w:ascii="Times New Roman" w:eastAsia="Times New Roman" w:hAnsi="Times New Roman" w:cs="Times New Roman"/>
          <w:sz w:val="28"/>
          <w:szCs w:val="28"/>
          <w:lang w:val="uk-UA" w:eastAsia="ru-RU"/>
        </w:rPr>
        <w:t xml:space="preserve"> </w:t>
      </w:r>
      <w:r w:rsidRPr="000F2F1E">
        <w:rPr>
          <w:rFonts w:ascii="Times New Roman" w:eastAsia="Times New Roman" w:hAnsi="Times New Roman" w:cs="Times New Roman"/>
          <w:color w:val="000000"/>
          <w:sz w:val="28"/>
          <w:szCs w:val="28"/>
          <w:lang w:val="uk-UA" w:eastAsia="ru-RU"/>
        </w:rPr>
        <w:t>Усе життя автору везло на добрих і чуйних людей. З сердечністю він згадує своїх вчителів і в школі, і в технікумі, і в інституті. Його пісня «Вчителько моя» звучить і чарує своєю ніжністю і мелодійністю. Присвячена вона була любимій вчительці Платона Майбороди Олені Павлівні Дзіваківській, з якою композитор спілкувався до останніх днів її життя.</w:t>
      </w:r>
    </w:p>
    <w:p w:rsidR="00A8677A" w:rsidRPr="000F2F1E" w:rsidRDefault="00A8677A" w:rsidP="00B35709">
      <w:pPr>
        <w:shd w:val="clear" w:color="auto" w:fill="FFFFFF"/>
        <w:autoSpaceDE w:val="0"/>
        <w:autoSpaceDN w:val="0"/>
        <w:adjustRightInd w:val="0"/>
        <w:spacing w:after="0" w:line="360" w:lineRule="auto"/>
        <w:ind w:firstLine="900"/>
        <w:jc w:val="both"/>
        <w:rPr>
          <w:rFonts w:ascii="Times New Roman" w:eastAsia="Times New Roman" w:hAnsi="Times New Roman" w:cs="Times New Roman"/>
          <w:iCs/>
          <w:color w:val="000000"/>
          <w:sz w:val="28"/>
          <w:szCs w:val="28"/>
          <w:lang w:val="uk-UA" w:eastAsia="ru-RU"/>
        </w:rPr>
      </w:pPr>
      <w:r w:rsidRPr="000F2F1E">
        <w:rPr>
          <w:rFonts w:ascii="Times New Roman" w:eastAsia="Times New Roman" w:hAnsi="Times New Roman" w:cs="Times New Roman"/>
          <w:iCs/>
          <w:color w:val="000000"/>
          <w:sz w:val="28"/>
          <w:szCs w:val="28"/>
          <w:lang w:val="uk-UA" w:eastAsia="ru-RU"/>
        </w:rPr>
        <w:t>(Учні виконують пісню «Вчителько моя»).</w:t>
      </w:r>
    </w:p>
    <w:p w:rsidR="00A8677A" w:rsidRPr="000F2F1E" w:rsidRDefault="00A8677A" w:rsidP="00B35709">
      <w:pPr>
        <w:shd w:val="clear" w:color="auto" w:fill="FFFFFF"/>
        <w:autoSpaceDE w:val="0"/>
        <w:autoSpaceDN w:val="0"/>
        <w:adjustRightInd w:val="0"/>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i/>
          <w:sz w:val="28"/>
          <w:szCs w:val="28"/>
          <w:lang w:val="uk-UA" w:eastAsia="ru-RU"/>
        </w:rPr>
        <w:t>Ведуча.</w:t>
      </w:r>
      <w:r w:rsidRPr="000F2F1E">
        <w:rPr>
          <w:rFonts w:ascii="Times New Roman" w:eastAsia="Times New Roman" w:hAnsi="Times New Roman" w:cs="Times New Roman"/>
          <w:sz w:val="28"/>
          <w:szCs w:val="28"/>
          <w:lang w:val="uk-UA" w:eastAsia="ru-RU"/>
        </w:rPr>
        <w:t xml:space="preserve"> </w:t>
      </w:r>
      <w:r w:rsidRPr="000F2F1E">
        <w:rPr>
          <w:rFonts w:ascii="Times New Roman" w:eastAsia="Times New Roman" w:hAnsi="Times New Roman" w:cs="Times New Roman"/>
          <w:color w:val="000000"/>
          <w:sz w:val="28"/>
          <w:szCs w:val="28"/>
          <w:lang w:val="uk-UA" w:eastAsia="ru-RU"/>
        </w:rPr>
        <w:t>Коли звучить пісня «Моя стежина», то уявляються краєвиди рідного краю, квітучі соняшники в полях і стежина біля воріт, мита-перемита дощами і внесена снігами вдалечінь.</w:t>
      </w:r>
      <w:r w:rsidRPr="000F2F1E">
        <w:rPr>
          <w:rFonts w:ascii="Times New Roman" w:eastAsia="Times New Roman" w:hAnsi="Times New Roman" w:cs="Times New Roman"/>
          <w:sz w:val="28"/>
          <w:szCs w:val="28"/>
          <w:lang w:val="uk-UA" w:eastAsia="ru-RU"/>
        </w:rPr>
        <w:t xml:space="preserve"> </w:t>
      </w:r>
      <w:r w:rsidRPr="000F2F1E">
        <w:rPr>
          <w:rFonts w:ascii="Times New Roman" w:eastAsia="Times New Roman" w:hAnsi="Times New Roman" w:cs="Times New Roman"/>
          <w:color w:val="000000"/>
          <w:sz w:val="28"/>
          <w:szCs w:val="28"/>
          <w:lang w:val="uk-UA" w:eastAsia="ru-RU"/>
        </w:rPr>
        <w:t>«Мій друг, мій брат, моя пісня — Андрій Малишко, — згадує Платон Майборода, — прощався з життям своєю «Стежиною». За 9 днів до смерті поет залишив уявою лікарняну палату і полинув до білої сільської хати, став босоніж на стежину, як давно колись малим хлопчиком, і вийняв зі свого серця слова цієї пісні. Невмирущі слова. Поет пішов з життя, але не з серця людського. Його ніжність, його поетичний голос, його світлий образ навіки збереже в своїй пам'яті народ».</w:t>
      </w:r>
    </w:p>
    <w:p w:rsidR="00A8677A" w:rsidRPr="000F2F1E" w:rsidRDefault="00A8677A" w:rsidP="00B35709">
      <w:pPr>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sz w:val="28"/>
          <w:szCs w:val="28"/>
          <w:lang w:val="uk-UA" w:eastAsia="ru-RU"/>
        </w:rPr>
        <w:t xml:space="preserve">(На екрані – уривок фільму </w:t>
      </w:r>
      <w:r w:rsidRPr="000F2F1E">
        <w:rPr>
          <w:rFonts w:ascii="Times New Roman" w:eastAsia="Times New Roman" w:hAnsi="Times New Roman" w:cs="Times New Roman"/>
          <w:color w:val="000000"/>
          <w:sz w:val="28"/>
          <w:szCs w:val="28"/>
          <w:lang w:val="uk-UA" w:eastAsia="ru-RU"/>
        </w:rPr>
        <w:t>«Абітурієнтка»).</w:t>
      </w:r>
    </w:p>
    <w:p w:rsidR="00A8677A" w:rsidRPr="000F2F1E" w:rsidRDefault="00A8677A" w:rsidP="00B35709">
      <w:pPr>
        <w:shd w:val="clear" w:color="auto" w:fill="FFFFFF"/>
        <w:autoSpaceDE w:val="0"/>
        <w:autoSpaceDN w:val="0"/>
        <w:adjustRightInd w:val="0"/>
        <w:spacing w:after="0" w:line="360" w:lineRule="auto"/>
        <w:ind w:firstLine="900"/>
        <w:jc w:val="both"/>
        <w:rPr>
          <w:rFonts w:ascii="Times New Roman" w:eastAsia="Times New Roman" w:hAnsi="Times New Roman" w:cs="Times New Roman"/>
          <w:sz w:val="28"/>
          <w:szCs w:val="28"/>
          <w:u w:val="single"/>
          <w:lang w:val="uk-UA" w:eastAsia="ru-RU"/>
        </w:rPr>
      </w:pPr>
      <w:r w:rsidRPr="000F2F1E">
        <w:rPr>
          <w:rFonts w:ascii="Times New Roman" w:eastAsia="Times New Roman" w:hAnsi="Times New Roman" w:cs="Times New Roman"/>
          <w:i/>
          <w:sz w:val="28"/>
          <w:szCs w:val="28"/>
          <w:lang w:val="uk-UA" w:eastAsia="ru-RU"/>
        </w:rPr>
        <w:t>Ведуча.</w:t>
      </w:r>
      <w:r w:rsidRPr="000F2F1E">
        <w:rPr>
          <w:rFonts w:ascii="Times New Roman" w:eastAsia="Times New Roman" w:hAnsi="Times New Roman" w:cs="Times New Roman"/>
          <w:color w:val="000000"/>
          <w:sz w:val="28"/>
          <w:szCs w:val="28"/>
          <w:lang w:val="uk-UA" w:eastAsia="ru-RU"/>
        </w:rPr>
        <w:t xml:space="preserve"> За 9 днів до смерті Малишко написав вірш «Стежина», в якому його останні думки були "звернуті до стежки, яка вела до батьківського дому. Ці геніальні слова породили музику Платона Майборди. Пізніше ця пісня увійшла до фільму «Абітурієнтка»,</w:t>
      </w:r>
      <w:r w:rsidRPr="000F2F1E">
        <w:rPr>
          <w:rFonts w:ascii="Times New Roman" w:eastAsia="Times New Roman" w:hAnsi="Times New Roman" w:cs="Times New Roman"/>
          <w:color w:val="494367"/>
          <w:sz w:val="28"/>
          <w:szCs w:val="28"/>
          <w:lang w:val="uk-UA" w:eastAsia="ru-RU"/>
        </w:rPr>
        <w:t xml:space="preserve"> </w:t>
      </w:r>
      <w:r w:rsidRPr="000F2F1E">
        <w:rPr>
          <w:rFonts w:ascii="Times New Roman" w:eastAsia="Times New Roman" w:hAnsi="Times New Roman" w:cs="Times New Roman"/>
          <w:color w:val="000000"/>
          <w:sz w:val="28"/>
          <w:szCs w:val="28"/>
          <w:lang w:val="uk-UA" w:eastAsia="ru-RU"/>
        </w:rPr>
        <w:t xml:space="preserve">знятого О.Мишуріним </w:t>
      </w:r>
      <w:r w:rsidRPr="000F2F1E">
        <w:rPr>
          <w:rFonts w:ascii="Times New Roman" w:eastAsia="Times New Roman" w:hAnsi="Times New Roman" w:cs="Times New Roman"/>
          <w:color w:val="000000"/>
          <w:sz w:val="28"/>
          <w:szCs w:val="28"/>
          <w:lang w:val="uk-UA" w:eastAsia="ru-RU"/>
        </w:rPr>
        <w:lastRenderedPageBreak/>
        <w:t>за сценарієм О. Гончара, — фільму про стюардесу Надю Курченко, вбиту бандитами у літаку.</w:t>
      </w:r>
    </w:p>
    <w:p w:rsidR="00A8677A" w:rsidRPr="000F2F1E" w:rsidRDefault="00A8677A" w:rsidP="00B35709">
      <w:pPr>
        <w:shd w:val="clear" w:color="auto" w:fill="FFFFFF"/>
        <w:autoSpaceDE w:val="0"/>
        <w:autoSpaceDN w:val="0"/>
        <w:adjustRightInd w:val="0"/>
        <w:spacing w:after="0" w:line="360" w:lineRule="auto"/>
        <w:ind w:firstLine="900"/>
        <w:jc w:val="both"/>
        <w:rPr>
          <w:rFonts w:ascii="Times New Roman" w:eastAsia="Times New Roman" w:hAnsi="Times New Roman" w:cs="Times New Roman"/>
          <w:sz w:val="28"/>
          <w:szCs w:val="28"/>
          <w:lang w:val="uk-UA" w:eastAsia="ru-RU"/>
        </w:rPr>
      </w:pPr>
      <w:r w:rsidRPr="000F2F1E">
        <w:rPr>
          <w:rFonts w:ascii="Times New Roman" w:eastAsia="Times New Roman" w:hAnsi="Times New Roman" w:cs="Times New Roman"/>
          <w:i/>
          <w:sz w:val="28"/>
          <w:szCs w:val="28"/>
          <w:lang w:val="uk-UA" w:eastAsia="ru-RU"/>
        </w:rPr>
        <w:t>Ведуча.</w:t>
      </w:r>
      <w:r w:rsidRPr="000F2F1E">
        <w:rPr>
          <w:rFonts w:ascii="Times New Roman" w:eastAsia="Times New Roman" w:hAnsi="Times New Roman" w:cs="Times New Roman"/>
          <w:sz w:val="28"/>
          <w:szCs w:val="28"/>
          <w:lang w:val="uk-UA" w:eastAsia="ru-RU"/>
        </w:rPr>
        <w:t xml:space="preserve"> </w:t>
      </w:r>
      <w:r w:rsidRPr="000F2F1E">
        <w:rPr>
          <w:rFonts w:ascii="Times New Roman" w:eastAsia="Times New Roman" w:hAnsi="Times New Roman" w:cs="Times New Roman"/>
          <w:color w:val="000000"/>
          <w:sz w:val="28"/>
          <w:szCs w:val="28"/>
          <w:lang w:val="uk-UA" w:eastAsia="ru-RU"/>
        </w:rPr>
        <w:t>«Моя стежина»... Вона у кожного своя. Ця пісня хвилює, роз'ятрює душу, повертає у спогади. І цю стежину треба пройти так, щоб, озирнувшись назад, не соромно було за пройдену путь. Ця стежка веде кожного у широкий світ. До неї можна повернутися тільки у спогадах, бо дитинство і молодість не повертаються.</w:t>
      </w:r>
    </w:p>
    <w:p w:rsidR="00A8677A" w:rsidRPr="000F2F1E" w:rsidRDefault="00A8677A" w:rsidP="00B35709">
      <w:pPr>
        <w:spacing w:after="0" w:line="360" w:lineRule="auto"/>
        <w:ind w:firstLine="900"/>
        <w:jc w:val="both"/>
        <w:rPr>
          <w:rFonts w:ascii="Times New Roman" w:eastAsia="Times New Roman" w:hAnsi="Times New Roman" w:cs="Times New Roman"/>
          <w:color w:val="000000"/>
          <w:sz w:val="28"/>
          <w:szCs w:val="28"/>
          <w:lang w:val="uk-UA" w:eastAsia="ru-RU"/>
        </w:rPr>
      </w:pPr>
      <w:r w:rsidRPr="000F2F1E">
        <w:rPr>
          <w:rFonts w:ascii="Times New Roman" w:eastAsia="Times New Roman" w:hAnsi="Times New Roman" w:cs="Times New Roman"/>
          <w:color w:val="000000"/>
          <w:sz w:val="28"/>
          <w:szCs w:val="28"/>
          <w:lang w:val="uk-UA" w:eastAsia="ru-RU"/>
        </w:rPr>
        <w:t>Тож нехай ваша стежина буде світла і без колючок. Хай вона просвічується наскрізь від того місця, де ви будете, і аж до отчого порогу.</w:t>
      </w:r>
    </w:p>
    <w:p w:rsidR="00A8677A" w:rsidRPr="000F2F1E" w:rsidRDefault="00A8677A" w:rsidP="00B35709">
      <w:pPr>
        <w:spacing w:after="0" w:line="360" w:lineRule="auto"/>
        <w:rPr>
          <w:rFonts w:ascii="Times New Roman" w:eastAsia="Times New Roman" w:hAnsi="Times New Roman" w:cs="Times New Roman"/>
          <w:sz w:val="28"/>
          <w:szCs w:val="28"/>
          <w:lang w:val="uk-UA" w:eastAsia="ru-RU"/>
        </w:rPr>
      </w:pPr>
    </w:p>
    <w:p w:rsidR="00D815CC" w:rsidRDefault="00D815CC">
      <w:pPr>
        <w:rPr>
          <w:rFonts w:ascii="Times New Roman" w:hAnsi="Times New Roman" w:cs="Times New Roman"/>
          <w:sz w:val="28"/>
          <w:szCs w:val="28"/>
          <w:lang w:val="uk-UA"/>
        </w:rPr>
      </w:pPr>
    </w:p>
    <w:p w:rsidR="00B35709" w:rsidRDefault="00B35709">
      <w:pPr>
        <w:rPr>
          <w:rFonts w:ascii="Times New Roman" w:hAnsi="Times New Roman" w:cs="Times New Roman"/>
          <w:sz w:val="28"/>
          <w:szCs w:val="28"/>
          <w:lang w:val="uk-UA"/>
        </w:rPr>
      </w:pPr>
    </w:p>
    <w:p w:rsidR="00B35709" w:rsidRDefault="00B35709">
      <w:pPr>
        <w:rPr>
          <w:rFonts w:ascii="Times New Roman" w:hAnsi="Times New Roman" w:cs="Times New Roman"/>
          <w:sz w:val="28"/>
          <w:szCs w:val="28"/>
          <w:lang w:val="uk-UA"/>
        </w:rPr>
      </w:pPr>
    </w:p>
    <w:p w:rsidR="00B35709" w:rsidRDefault="00B35709">
      <w:pPr>
        <w:rPr>
          <w:rFonts w:ascii="Times New Roman" w:hAnsi="Times New Roman" w:cs="Times New Roman"/>
          <w:sz w:val="28"/>
          <w:szCs w:val="28"/>
          <w:lang w:val="uk-UA"/>
        </w:rPr>
      </w:pPr>
    </w:p>
    <w:p w:rsidR="00B35709" w:rsidRDefault="00B35709">
      <w:pPr>
        <w:rPr>
          <w:rFonts w:ascii="Times New Roman" w:hAnsi="Times New Roman" w:cs="Times New Roman"/>
          <w:sz w:val="28"/>
          <w:szCs w:val="28"/>
          <w:lang w:val="uk-UA"/>
        </w:rPr>
      </w:pPr>
    </w:p>
    <w:p w:rsidR="00B35709" w:rsidRDefault="00B35709">
      <w:pPr>
        <w:rPr>
          <w:rFonts w:ascii="Times New Roman" w:hAnsi="Times New Roman" w:cs="Times New Roman"/>
          <w:sz w:val="28"/>
          <w:szCs w:val="28"/>
          <w:lang w:val="uk-UA"/>
        </w:rPr>
      </w:pPr>
    </w:p>
    <w:p w:rsidR="00B35709" w:rsidRDefault="00B35709">
      <w:pPr>
        <w:rPr>
          <w:rFonts w:ascii="Times New Roman" w:hAnsi="Times New Roman" w:cs="Times New Roman"/>
          <w:sz w:val="28"/>
          <w:szCs w:val="28"/>
          <w:lang w:val="uk-UA"/>
        </w:rPr>
      </w:pPr>
    </w:p>
    <w:p w:rsidR="00B35709" w:rsidRDefault="00B35709">
      <w:pPr>
        <w:rPr>
          <w:rFonts w:ascii="Times New Roman" w:hAnsi="Times New Roman" w:cs="Times New Roman"/>
          <w:sz w:val="28"/>
          <w:szCs w:val="28"/>
          <w:lang w:val="uk-UA"/>
        </w:rPr>
      </w:pPr>
    </w:p>
    <w:p w:rsidR="00B35709" w:rsidRDefault="00B35709">
      <w:pPr>
        <w:rPr>
          <w:rFonts w:ascii="Times New Roman" w:hAnsi="Times New Roman" w:cs="Times New Roman"/>
          <w:sz w:val="28"/>
          <w:szCs w:val="28"/>
          <w:lang w:val="uk-UA"/>
        </w:rPr>
      </w:pPr>
    </w:p>
    <w:p w:rsidR="00B35709" w:rsidRDefault="00B35709">
      <w:pPr>
        <w:rPr>
          <w:rFonts w:ascii="Times New Roman" w:hAnsi="Times New Roman" w:cs="Times New Roman"/>
          <w:sz w:val="28"/>
          <w:szCs w:val="28"/>
          <w:lang w:val="uk-UA"/>
        </w:rPr>
      </w:pPr>
    </w:p>
    <w:p w:rsidR="00686B43" w:rsidRDefault="00686B43">
      <w:pPr>
        <w:rPr>
          <w:rFonts w:ascii="Times New Roman" w:hAnsi="Times New Roman" w:cs="Times New Roman"/>
          <w:sz w:val="28"/>
          <w:szCs w:val="28"/>
          <w:lang w:val="uk-UA"/>
        </w:rPr>
      </w:pPr>
    </w:p>
    <w:p w:rsidR="00686B43" w:rsidRDefault="00686B43">
      <w:pPr>
        <w:rPr>
          <w:rFonts w:ascii="Times New Roman" w:hAnsi="Times New Roman" w:cs="Times New Roman"/>
          <w:sz w:val="28"/>
          <w:szCs w:val="28"/>
          <w:lang w:val="uk-UA"/>
        </w:rPr>
      </w:pPr>
    </w:p>
    <w:p w:rsidR="00686B43" w:rsidRDefault="00686B43">
      <w:pPr>
        <w:rPr>
          <w:rFonts w:ascii="Times New Roman" w:hAnsi="Times New Roman" w:cs="Times New Roman"/>
          <w:sz w:val="28"/>
          <w:szCs w:val="28"/>
          <w:lang w:val="uk-UA"/>
        </w:rPr>
      </w:pPr>
    </w:p>
    <w:p w:rsidR="00686B43" w:rsidRDefault="00686B43">
      <w:pPr>
        <w:rPr>
          <w:rFonts w:ascii="Times New Roman" w:hAnsi="Times New Roman" w:cs="Times New Roman"/>
          <w:sz w:val="28"/>
          <w:szCs w:val="28"/>
          <w:lang w:val="uk-UA"/>
        </w:rPr>
      </w:pPr>
    </w:p>
    <w:p w:rsidR="00686B43" w:rsidRDefault="00686B43">
      <w:pPr>
        <w:rPr>
          <w:rFonts w:ascii="Times New Roman" w:hAnsi="Times New Roman" w:cs="Times New Roman"/>
          <w:sz w:val="28"/>
          <w:szCs w:val="28"/>
          <w:lang w:val="uk-UA"/>
        </w:rPr>
      </w:pPr>
    </w:p>
    <w:p w:rsidR="00686B43" w:rsidRDefault="00686B43">
      <w:pPr>
        <w:rPr>
          <w:rFonts w:ascii="Times New Roman" w:hAnsi="Times New Roman" w:cs="Times New Roman"/>
          <w:sz w:val="28"/>
          <w:szCs w:val="28"/>
          <w:lang w:val="uk-UA"/>
        </w:rPr>
      </w:pPr>
    </w:p>
    <w:p w:rsidR="00B35709" w:rsidRDefault="00B35709">
      <w:pPr>
        <w:rPr>
          <w:rFonts w:ascii="Times New Roman" w:hAnsi="Times New Roman" w:cs="Times New Roman"/>
          <w:sz w:val="28"/>
          <w:szCs w:val="28"/>
          <w:lang w:val="uk-UA"/>
        </w:rPr>
      </w:pPr>
    </w:p>
    <w:p w:rsidR="00686B43" w:rsidRPr="00686B43" w:rsidRDefault="00B35709" w:rsidP="00686B43">
      <w:pPr>
        <w:widowControl w:val="0"/>
        <w:suppressAutoHyphens/>
        <w:overflowPunct w:val="0"/>
        <w:spacing w:after="0"/>
        <w:jc w:val="center"/>
        <w:rPr>
          <w:rFonts w:ascii="Times New Roman" w:eastAsia="SimSun" w:hAnsi="Times New Roman" w:cs="DejaVu Sans"/>
          <w:b/>
          <w:i/>
          <w:color w:val="1F497D" w:themeColor="text2"/>
          <w:kern w:val="2"/>
          <w:sz w:val="32"/>
          <w:szCs w:val="32"/>
          <w:lang w:val="uk-UA" w:eastAsia="zh-CN" w:bidi="zh-CN"/>
        </w:rPr>
      </w:pPr>
      <w:r w:rsidRPr="00686B43">
        <w:rPr>
          <w:rFonts w:ascii="Times New Roman" w:eastAsia="SimSun" w:hAnsi="Times New Roman" w:cs="DejaVu Sans"/>
          <w:b/>
          <w:i/>
          <w:color w:val="1F497D" w:themeColor="text2"/>
          <w:kern w:val="2"/>
          <w:sz w:val="32"/>
          <w:szCs w:val="32"/>
          <w:lang w:eastAsia="zh-CN" w:bidi="zh-CN"/>
        </w:rPr>
        <w:lastRenderedPageBreak/>
        <w:t>Літературна вікторина</w:t>
      </w:r>
    </w:p>
    <w:p w:rsidR="00B35709" w:rsidRPr="00686B43" w:rsidRDefault="00B35709" w:rsidP="00686B43">
      <w:pPr>
        <w:widowControl w:val="0"/>
        <w:suppressAutoHyphens/>
        <w:overflowPunct w:val="0"/>
        <w:spacing w:after="0"/>
        <w:jc w:val="center"/>
        <w:rPr>
          <w:rFonts w:ascii="Times New Roman" w:eastAsia="SimSun" w:hAnsi="Times New Roman" w:cs="DejaVu Sans"/>
          <w:b/>
          <w:i/>
          <w:color w:val="1F497D" w:themeColor="text2"/>
          <w:kern w:val="2"/>
          <w:sz w:val="32"/>
          <w:szCs w:val="32"/>
          <w:lang w:eastAsia="zh-CN" w:bidi="zh-CN"/>
        </w:rPr>
      </w:pPr>
      <w:r w:rsidRPr="00686B43">
        <w:rPr>
          <w:rFonts w:ascii="Times New Roman" w:eastAsia="SimSun" w:hAnsi="Times New Roman" w:cs="DejaVu Sans"/>
          <w:b/>
          <w:i/>
          <w:color w:val="1F497D" w:themeColor="text2"/>
          <w:kern w:val="2"/>
          <w:sz w:val="32"/>
          <w:szCs w:val="32"/>
          <w:lang w:val="uk-UA" w:eastAsia="zh-CN" w:bidi="zh-CN"/>
        </w:rPr>
        <w:t xml:space="preserve"> </w:t>
      </w:r>
      <w:r w:rsidRPr="00686B43">
        <w:rPr>
          <w:rFonts w:ascii="Times New Roman" w:eastAsia="SimSun" w:hAnsi="Times New Roman" w:cs="DejaVu Sans"/>
          <w:b/>
          <w:i/>
          <w:color w:val="1F497D" w:themeColor="text2"/>
          <w:kern w:val="2"/>
          <w:sz w:val="32"/>
          <w:szCs w:val="32"/>
          <w:lang w:eastAsia="zh-CN" w:bidi="zh-CN"/>
        </w:rPr>
        <w:t>«Народ скаже,</w:t>
      </w:r>
      <w:r w:rsidRPr="00686B43">
        <w:rPr>
          <w:rFonts w:ascii="Times New Roman" w:eastAsia="SimSun" w:hAnsi="Times New Roman" w:cs="DejaVu Sans"/>
          <w:b/>
          <w:i/>
          <w:color w:val="1F497D" w:themeColor="text2"/>
          <w:kern w:val="2"/>
          <w:sz w:val="32"/>
          <w:szCs w:val="32"/>
          <w:lang w:val="uk-UA" w:eastAsia="zh-CN" w:bidi="zh-CN"/>
        </w:rPr>
        <w:t xml:space="preserve"> </w:t>
      </w:r>
      <w:r w:rsidRPr="00686B43">
        <w:rPr>
          <w:rFonts w:ascii="Times New Roman" w:eastAsia="SimSun" w:hAnsi="Times New Roman" w:cs="DejaVu Sans"/>
          <w:b/>
          <w:i/>
          <w:color w:val="1F497D" w:themeColor="text2"/>
          <w:kern w:val="2"/>
          <w:sz w:val="32"/>
          <w:szCs w:val="32"/>
          <w:lang w:eastAsia="zh-CN" w:bidi="zh-CN"/>
        </w:rPr>
        <w:t>як зав’яже»</w:t>
      </w:r>
    </w:p>
    <w:p w:rsidR="00B35709" w:rsidRPr="00686B43" w:rsidRDefault="00B35709" w:rsidP="00B35709">
      <w:pPr>
        <w:widowControl w:val="0"/>
        <w:suppressAutoHyphens/>
        <w:overflowPunct w:val="0"/>
        <w:spacing w:after="0" w:line="240" w:lineRule="auto"/>
        <w:jc w:val="both"/>
        <w:rPr>
          <w:rFonts w:ascii="Times New Roman" w:eastAsia="SimSun" w:hAnsi="Times New Roman" w:cs="DejaVu Sans"/>
          <w:b/>
          <w:i/>
          <w:kern w:val="2"/>
          <w:sz w:val="24"/>
          <w:szCs w:val="27"/>
          <w:lang w:eastAsia="zh-CN" w:bidi="zh-CN"/>
        </w:rPr>
      </w:pPr>
    </w:p>
    <w:p w:rsidR="00B35709" w:rsidRPr="00B35709" w:rsidRDefault="00B35709" w:rsidP="00686B43">
      <w:pPr>
        <w:widowControl w:val="0"/>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686B43">
        <w:rPr>
          <w:rFonts w:ascii="Times New Roman" w:eastAsia="SimSun" w:hAnsi="Times New Roman" w:cs="Times New Roman"/>
          <w:i/>
          <w:kern w:val="2"/>
          <w:sz w:val="28"/>
          <w:szCs w:val="28"/>
          <w:lang w:eastAsia="zh-CN" w:bidi="zh-CN"/>
        </w:rPr>
        <w:t>Вчитель.</w:t>
      </w:r>
      <w:r w:rsidRPr="00B35709">
        <w:rPr>
          <w:rFonts w:ascii="Times New Roman" w:eastAsia="SimSun" w:hAnsi="Times New Roman" w:cs="Times New Roman"/>
          <w:kern w:val="2"/>
          <w:sz w:val="28"/>
          <w:szCs w:val="28"/>
          <w:lang w:eastAsia="zh-CN" w:bidi="zh-CN"/>
        </w:rPr>
        <w:t xml:space="preserve"> Шановні друзі! Ми з вами сьогодні зібралися,щоб взяти участь у літературній вікторині «Народ скаже, як зав’яже». Не так давно ви знайомились з фольклором- усною творчістю нашого народу. Мабуть,запам’ятались серед інших жанрів загадки, приказки,прислів’я. Цим   цікавим формам існування народного духу і присвячена наша зустріч.</w:t>
      </w:r>
    </w:p>
    <w:p w:rsidR="00B35709" w:rsidRPr="00B35709" w:rsidRDefault="00B35709" w:rsidP="00686B43">
      <w:pPr>
        <w:widowControl w:val="0"/>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Ученні вважають, що загадки, прислів’я та приказки- це одні з найдавніших жанрів,а тому,вживаючи іх час від часу в нашому повсякденному мовленні, ми можна сказати, торкаємося найглибшої нашої історії- тих уявлень, поглядів на світ та людину, якими жили наші пращури. Тому кожен із нас повинен це пам’ятати ,а відтак зберігати й примножувати ці багатства. Так,так, саме примножувати,адже кожна епоха в житті нашого народу відображалася і продовжуєвідображатися в цих невеличких,але цікавих і влучних висловах, я є приказки,прислів’я і загдки. Навіть більше: кожен із вас може стати творцем якоїсь нової приказки чи загадки, але для цього слід розвивати уяву,образне й логічне мислення.</w:t>
      </w:r>
    </w:p>
    <w:p w:rsidR="00B35709" w:rsidRPr="00B35709" w:rsidRDefault="00B35709" w:rsidP="00686B43">
      <w:pPr>
        <w:widowControl w:val="0"/>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Давайте ж перевіримо,наскільки ми навчалися розуміти глибокий смисл, закладений в народних зразках, а відтак і уявімо собі, наскільки ми самі готові й можемо вигадати щось нове.</w:t>
      </w:r>
    </w:p>
    <w:p w:rsidR="00B35709" w:rsidRPr="00B35709" w:rsidRDefault="00B35709" w:rsidP="00686B43">
      <w:pPr>
        <w:widowControl w:val="0"/>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 xml:space="preserve">Успіхів вам у сьогоднішньому змаганні! </w:t>
      </w:r>
    </w:p>
    <w:p w:rsidR="00B35709" w:rsidRPr="00B35709" w:rsidRDefault="00B35709" w:rsidP="00686B43">
      <w:pPr>
        <w:widowControl w:val="0"/>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У нас є дві команди — 5-А та 5-Б класів.</w:t>
      </w:r>
    </w:p>
    <w:p w:rsidR="00B35709" w:rsidRPr="00B35709" w:rsidRDefault="00B35709" w:rsidP="00686B43">
      <w:pPr>
        <w:widowControl w:val="0"/>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p>
    <w:p w:rsidR="00B35709" w:rsidRPr="00686B43" w:rsidRDefault="00B35709" w:rsidP="00686B43">
      <w:pPr>
        <w:widowControl w:val="0"/>
        <w:suppressAutoHyphens/>
        <w:overflowPunct w:val="0"/>
        <w:spacing w:after="0" w:line="360" w:lineRule="auto"/>
        <w:ind w:firstLine="851"/>
        <w:jc w:val="both"/>
        <w:rPr>
          <w:rFonts w:ascii="Times New Roman" w:eastAsia="SimSun" w:hAnsi="Times New Roman" w:cs="Times New Roman"/>
          <w:b/>
          <w:kern w:val="2"/>
          <w:sz w:val="28"/>
          <w:szCs w:val="28"/>
          <w:lang w:val="uk-UA" w:eastAsia="zh-CN" w:bidi="zh-CN"/>
        </w:rPr>
      </w:pPr>
      <w:r w:rsidRPr="00686B43">
        <w:rPr>
          <w:rFonts w:ascii="Times New Roman" w:eastAsia="SimSun" w:hAnsi="Times New Roman" w:cs="Times New Roman"/>
          <w:i/>
          <w:kern w:val="2"/>
          <w:sz w:val="28"/>
          <w:szCs w:val="28"/>
          <w:lang w:eastAsia="zh-CN" w:bidi="zh-CN"/>
        </w:rPr>
        <w:t>Конкур</w:t>
      </w:r>
      <w:r w:rsidR="00686B43" w:rsidRPr="00686B43">
        <w:rPr>
          <w:rFonts w:ascii="Times New Roman" w:eastAsia="SimSun" w:hAnsi="Times New Roman" w:cs="Times New Roman"/>
          <w:i/>
          <w:kern w:val="2"/>
          <w:sz w:val="28"/>
          <w:szCs w:val="28"/>
          <w:lang w:val="uk-UA" w:eastAsia="zh-CN" w:bidi="zh-CN"/>
        </w:rPr>
        <w:t>с</w:t>
      </w:r>
      <w:r w:rsidRPr="00686B43">
        <w:rPr>
          <w:rFonts w:ascii="Times New Roman" w:eastAsia="SimSun" w:hAnsi="Times New Roman" w:cs="Times New Roman"/>
          <w:i/>
          <w:kern w:val="2"/>
          <w:sz w:val="28"/>
          <w:szCs w:val="28"/>
          <w:lang w:eastAsia="zh-CN" w:bidi="zh-CN"/>
        </w:rPr>
        <w:t xml:space="preserve"> 1</w:t>
      </w:r>
      <w:r w:rsidRPr="00686B43">
        <w:rPr>
          <w:rFonts w:ascii="Times New Roman" w:eastAsia="SimSun" w:hAnsi="Times New Roman" w:cs="Times New Roman"/>
          <w:kern w:val="2"/>
          <w:sz w:val="28"/>
          <w:szCs w:val="28"/>
          <w:lang w:eastAsia="zh-CN" w:bidi="zh-CN"/>
        </w:rPr>
        <w:t>.</w:t>
      </w:r>
      <w:r w:rsidRPr="00686B43">
        <w:rPr>
          <w:rFonts w:ascii="Times New Roman" w:eastAsia="SimSun" w:hAnsi="Times New Roman" w:cs="Times New Roman"/>
          <w:b/>
          <w:kern w:val="2"/>
          <w:sz w:val="28"/>
          <w:szCs w:val="28"/>
          <w:lang w:eastAsia="zh-CN" w:bidi="zh-CN"/>
        </w:rPr>
        <w:t xml:space="preserve"> </w:t>
      </w:r>
      <w:r w:rsidR="00686B43" w:rsidRPr="00686B43">
        <w:rPr>
          <w:rFonts w:ascii="Times New Roman" w:eastAsia="SimSun" w:hAnsi="Times New Roman" w:cs="Times New Roman"/>
          <w:b/>
          <w:kern w:val="2"/>
          <w:sz w:val="28"/>
          <w:szCs w:val="28"/>
          <w:lang w:val="uk-UA" w:eastAsia="zh-CN" w:bidi="zh-CN"/>
        </w:rPr>
        <w:t>«</w:t>
      </w:r>
      <w:r w:rsidRPr="00686B43">
        <w:rPr>
          <w:rFonts w:ascii="Times New Roman" w:eastAsia="SimSun" w:hAnsi="Times New Roman" w:cs="Times New Roman"/>
          <w:b/>
          <w:kern w:val="2"/>
          <w:sz w:val="28"/>
          <w:szCs w:val="28"/>
          <w:lang w:eastAsia="zh-CN" w:bidi="zh-CN"/>
        </w:rPr>
        <w:t>Спробуй відгадати!</w:t>
      </w:r>
      <w:r w:rsidR="00686B43">
        <w:rPr>
          <w:rFonts w:ascii="Times New Roman" w:eastAsia="SimSun" w:hAnsi="Times New Roman" w:cs="Times New Roman"/>
          <w:b/>
          <w:kern w:val="2"/>
          <w:sz w:val="28"/>
          <w:szCs w:val="28"/>
          <w:lang w:val="uk-UA" w:eastAsia="zh-CN" w:bidi="zh-CN"/>
        </w:rPr>
        <w:t>»</w:t>
      </w:r>
    </w:p>
    <w:p w:rsidR="00B35709" w:rsidRPr="00B35709" w:rsidRDefault="00B35709" w:rsidP="00686B43">
      <w:pPr>
        <w:widowControl w:val="0"/>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Вчитель по черзі загадує командам загадки. За кожну правильну відповідь нараховується 1бал. Якщо команда не відповідає, то право відповіді надається іншій команді.</w:t>
      </w:r>
    </w:p>
    <w:p w:rsidR="00B35709" w:rsidRPr="00686B43" w:rsidRDefault="00B35709" w:rsidP="00686B43">
      <w:pPr>
        <w:widowControl w:val="0"/>
        <w:suppressAutoHyphens/>
        <w:overflowPunct w:val="0"/>
        <w:spacing w:after="0" w:line="360" w:lineRule="auto"/>
        <w:ind w:firstLine="851"/>
        <w:jc w:val="both"/>
        <w:rPr>
          <w:rFonts w:ascii="Times New Roman" w:eastAsia="SimSun" w:hAnsi="Times New Roman" w:cs="Times New Roman"/>
          <w:i/>
          <w:kern w:val="2"/>
          <w:sz w:val="28"/>
          <w:szCs w:val="28"/>
          <w:lang w:eastAsia="zh-CN" w:bidi="zh-CN"/>
        </w:rPr>
      </w:pPr>
      <w:r w:rsidRPr="00686B43">
        <w:rPr>
          <w:rFonts w:ascii="Times New Roman" w:eastAsia="SimSun" w:hAnsi="Times New Roman" w:cs="Times New Roman"/>
          <w:i/>
          <w:kern w:val="2"/>
          <w:sz w:val="28"/>
          <w:szCs w:val="28"/>
          <w:lang w:eastAsia="zh-CN" w:bidi="zh-CN"/>
        </w:rPr>
        <w:t>1 команда</w:t>
      </w:r>
    </w:p>
    <w:p w:rsidR="00B35709" w:rsidRPr="00B35709" w:rsidRDefault="00B35709" w:rsidP="00686B43">
      <w:pPr>
        <w:widowControl w:val="0"/>
        <w:numPr>
          <w:ilvl w:val="0"/>
          <w:numId w:val="1"/>
        </w:numPr>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Торох,торох,розсипався горох, почало світати- нема що збирати. (Зорі)</w:t>
      </w:r>
    </w:p>
    <w:p w:rsidR="00B35709" w:rsidRPr="00B35709" w:rsidRDefault="00B35709" w:rsidP="00686B43">
      <w:pPr>
        <w:widowControl w:val="0"/>
        <w:numPr>
          <w:ilvl w:val="0"/>
          <w:numId w:val="1"/>
        </w:numPr>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Літом у шубі, зимою в шапці.(Дерево)</w:t>
      </w:r>
    </w:p>
    <w:p w:rsidR="00B35709" w:rsidRPr="00B35709" w:rsidRDefault="00B35709" w:rsidP="00686B43">
      <w:pPr>
        <w:widowControl w:val="0"/>
        <w:numPr>
          <w:ilvl w:val="0"/>
          <w:numId w:val="1"/>
        </w:numPr>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Сам худ,а голова з пуд.(Молоток)</w:t>
      </w:r>
    </w:p>
    <w:p w:rsidR="00B35709" w:rsidRPr="00B35709" w:rsidRDefault="00B35709" w:rsidP="00686B43">
      <w:pPr>
        <w:widowControl w:val="0"/>
        <w:numPr>
          <w:ilvl w:val="0"/>
          <w:numId w:val="1"/>
        </w:numPr>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Куди миша,туди й хвостик.(Голка з ниткою)</w:t>
      </w:r>
    </w:p>
    <w:p w:rsidR="00B35709" w:rsidRPr="00B35709" w:rsidRDefault="00B35709" w:rsidP="00686B43">
      <w:pPr>
        <w:widowControl w:val="0"/>
        <w:numPr>
          <w:ilvl w:val="0"/>
          <w:numId w:val="1"/>
        </w:numPr>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Солоне,а не сіль, біжить,а не річка,блищить,а не золото.(Сльози)</w:t>
      </w:r>
    </w:p>
    <w:p w:rsidR="00B35709" w:rsidRPr="00B35709" w:rsidRDefault="00B35709" w:rsidP="00686B43">
      <w:pPr>
        <w:widowControl w:val="0"/>
        <w:numPr>
          <w:ilvl w:val="0"/>
          <w:numId w:val="1"/>
        </w:numPr>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Є шапка, але не має голови; є нога,пале без черевика.(Гриб)</w:t>
      </w:r>
    </w:p>
    <w:p w:rsidR="00B35709" w:rsidRPr="00B35709" w:rsidRDefault="00B35709" w:rsidP="00686B43">
      <w:pPr>
        <w:widowControl w:val="0"/>
        <w:numPr>
          <w:ilvl w:val="0"/>
          <w:numId w:val="1"/>
        </w:numPr>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Сидить дід за подушками і стріляє голушками.(Град)</w:t>
      </w:r>
    </w:p>
    <w:p w:rsidR="00B35709" w:rsidRPr="00B35709" w:rsidRDefault="00B35709" w:rsidP="00686B43">
      <w:pPr>
        <w:widowControl w:val="0"/>
        <w:numPr>
          <w:ilvl w:val="0"/>
          <w:numId w:val="1"/>
        </w:numPr>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Хто завжди каже правду?(Дзеркало)</w:t>
      </w:r>
    </w:p>
    <w:p w:rsidR="00B35709" w:rsidRPr="00B35709" w:rsidRDefault="00B35709" w:rsidP="00686B43">
      <w:pPr>
        <w:widowControl w:val="0"/>
        <w:numPr>
          <w:ilvl w:val="0"/>
          <w:numId w:val="1"/>
        </w:numPr>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У кого кам’яна сорочка?(У черепахи)</w:t>
      </w:r>
    </w:p>
    <w:p w:rsidR="00B35709" w:rsidRPr="00B35709" w:rsidRDefault="00B35709" w:rsidP="00686B43">
      <w:pPr>
        <w:widowControl w:val="0"/>
        <w:numPr>
          <w:ilvl w:val="0"/>
          <w:numId w:val="1"/>
        </w:numPr>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Хто вийде в поле,не покидаючи своєї домівки?(Равлик)ґ</w:t>
      </w:r>
    </w:p>
    <w:p w:rsidR="00B35709" w:rsidRPr="00B35709" w:rsidRDefault="00B35709" w:rsidP="00686B43">
      <w:pPr>
        <w:widowControl w:val="0"/>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p>
    <w:p w:rsidR="00B35709" w:rsidRPr="00686B43" w:rsidRDefault="00B35709" w:rsidP="00686B43">
      <w:pPr>
        <w:widowControl w:val="0"/>
        <w:suppressAutoHyphens/>
        <w:overflowPunct w:val="0"/>
        <w:spacing w:after="0" w:line="360" w:lineRule="auto"/>
        <w:ind w:firstLine="851"/>
        <w:jc w:val="both"/>
        <w:rPr>
          <w:rFonts w:ascii="Times New Roman" w:eastAsia="SimSun" w:hAnsi="Times New Roman" w:cs="Times New Roman"/>
          <w:i/>
          <w:kern w:val="2"/>
          <w:sz w:val="28"/>
          <w:szCs w:val="28"/>
          <w:lang w:eastAsia="zh-CN" w:bidi="zh-CN"/>
        </w:rPr>
      </w:pPr>
      <w:r w:rsidRPr="00686B43">
        <w:rPr>
          <w:rFonts w:ascii="Times New Roman" w:eastAsia="SimSun" w:hAnsi="Times New Roman" w:cs="Times New Roman"/>
          <w:i/>
          <w:kern w:val="2"/>
          <w:sz w:val="28"/>
          <w:szCs w:val="28"/>
          <w:lang w:eastAsia="zh-CN" w:bidi="zh-CN"/>
        </w:rPr>
        <w:t>2 команда</w:t>
      </w:r>
    </w:p>
    <w:p w:rsidR="00B35709" w:rsidRPr="00B35709" w:rsidRDefault="00B35709" w:rsidP="00686B43">
      <w:pPr>
        <w:widowControl w:val="0"/>
        <w:numPr>
          <w:ilvl w:val="0"/>
          <w:numId w:val="2"/>
        </w:numPr>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Червоне коромисло,через річку повисло.(Веселка)</w:t>
      </w:r>
    </w:p>
    <w:p w:rsidR="00B35709" w:rsidRPr="00B35709" w:rsidRDefault="00B35709" w:rsidP="00686B43">
      <w:pPr>
        <w:widowControl w:val="0"/>
        <w:numPr>
          <w:ilvl w:val="0"/>
          <w:numId w:val="2"/>
        </w:numPr>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Не звір,а виє.(Вітер)</w:t>
      </w:r>
    </w:p>
    <w:p w:rsidR="00B35709" w:rsidRPr="00B35709" w:rsidRDefault="00B35709" w:rsidP="00686B43">
      <w:pPr>
        <w:widowControl w:val="0"/>
        <w:numPr>
          <w:ilvl w:val="0"/>
          <w:numId w:val="2"/>
        </w:numPr>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У двох матерів по п’ять синів-всім одне ім’я.(Руки й пальці)</w:t>
      </w:r>
    </w:p>
    <w:p w:rsidR="00B35709" w:rsidRPr="00B35709" w:rsidRDefault="00B35709" w:rsidP="00686B43">
      <w:pPr>
        <w:widowControl w:val="0"/>
        <w:numPr>
          <w:ilvl w:val="0"/>
          <w:numId w:val="2"/>
        </w:numPr>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Чорна корова всіх людей поборола,а біла кобила всіх побудила.(Ніч і день)</w:t>
      </w:r>
    </w:p>
    <w:p w:rsidR="00B35709" w:rsidRPr="00B35709" w:rsidRDefault="00B35709" w:rsidP="00686B43">
      <w:pPr>
        <w:widowControl w:val="0"/>
        <w:numPr>
          <w:ilvl w:val="0"/>
          <w:numId w:val="2"/>
        </w:numPr>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Мовчить,а розуму навчить.(Книга)</w:t>
      </w:r>
    </w:p>
    <w:p w:rsidR="00B35709" w:rsidRPr="00B35709" w:rsidRDefault="00B35709" w:rsidP="00686B43">
      <w:pPr>
        <w:widowControl w:val="0"/>
        <w:numPr>
          <w:ilvl w:val="0"/>
          <w:numId w:val="2"/>
        </w:numPr>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Скатертина біла,весь світ накрила.(Сніг)</w:t>
      </w:r>
    </w:p>
    <w:p w:rsidR="00B35709" w:rsidRPr="00B35709" w:rsidRDefault="00B35709" w:rsidP="00686B43">
      <w:pPr>
        <w:widowControl w:val="0"/>
        <w:numPr>
          <w:ilvl w:val="0"/>
          <w:numId w:val="2"/>
        </w:numPr>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Поле не міряне,вівці не лічені,пастух рогатий.(Небо,зорі,місяць)</w:t>
      </w:r>
    </w:p>
    <w:p w:rsidR="00B35709" w:rsidRPr="00B35709" w:rsidRDefault="00B35709" w:rsidP="00686B43">
      <w:pPr>
        <w:widowControl w:val="0"/>
        <w:numPr>
          <w:ilvl w:val="0"/>
          <w:numId w:val="2"/>
        </w:numPr>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Зубів не має,а кусає.(Кропива)</w:t>
      </w:r>
    </w:p>
    <w:p w:rsidR="00B35709" w:rsidRPr="00B35709" w:rsidRDefault="00B35709" w:rsidP="00686B43">
      <w:pPr>
        <w:widowControl w:val="0"/>
        <w:numPr>
          <w:ilvl w:val="0"/>
          <w:numId w:val="2"/>
        </w:numPr>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Не розбивши горщика,не з’їси кашки.(Горох)</w:t>
      </w:r>
    </w:p>
    <w:p w:rsidR="00B35709" w:rsidRPr="00B35709" w:rsidRDefault="00B35709" w:rsidP="00686B43">
      <w:pPr>
        <w:widowControl w:val="0"/>
        <w:numPr>
          <w:ilvl w:val="0"/>
          <w:numId w:val="2"/>
        </w:numPr>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Якої пряжі нема у продажі.(Павучої)</w:t>
      </w:r>
    </w:p>
    <w:p w:rsidR="00B35709" w:rsidRPr="00B35709" w:rsidRDefault="00B35709" w:rsidP="00686B43">
      <w:pPr>
        <w:widowControl w:val="0"/>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p>
    <w:p w:rsidR="00B35709" w:rsidRPr="00B35709" w:rsidRDefault="00B35709" w:rsidP="00686B43">
      <w:pPr>
        <w:widowControl w:val="0"/>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686B43">
        <w:rPr>
          <w:rFonts w:ascii="Times New Roman" w:eastAsia="SimSun" w:hAnsi="Times New Roman" w:cs="Times New Roman"/>
          <w:i/>
          <w:kern w:val="2"/>
          <w:sz w:val="28"/>
          <w:szCs w:val="28"/>
          <w:lang w:eastAsia="zh-CN" w:bidi="zh-CN"/>
        </w:rPr>
        <w:t>Вчитель.</w:t>
      </w:r>
      <w:r w:rsidRPr="00B35709">
        <w:rPr>
          <w:rFonts w:ascii="Times New Roman" w:eastAsia="SimSun" w:hAnsi="Times New Roman" w:cs="Times New Roman"/>
          <w:kern w:val="2"/>
          <w:sz w:val="28"/>
          <w:szCs w:val="28"/>
          <w:lang w:eastAsia="zh-CN" w:bidi="zh-CN"/>
        </w:rPr>
        <w:t xml:space="preserve"> Перш ніж перейдимо до другого туру,пропоную командам задати по одній загадці,щоб ми ще раз переконалися,що ви вмієте не тільки </w:t>
      </w:r>
      <w:r w:rsidRPr="00B35709">
        <w:rPr>
          <w:rFonts w:ascii="Times New Roman" w:eastAsia="SimSun" w:hAnsi="Times New Roman" w:cs="Times New Roman"/>
          <w:kern w:val="2"/>
          <w:sz w:val="28"/>
          <w:szCs w:val="28"/>
          <w:lang w:eastAsia="zh-CN" w:bidi="zh-CN"/>
        </w:rPr>
        <w:lastRenderedPageBreak/>
        <w:t>відгадувати, а й загадувати такі загадки, які будь-який казковий персонаж не зміг бі відгадати.</w:t>
      </w:r>
    </w:p>
    <w:p w:rsidR="00B35709" w:rsidRPr="00B35709" w:rsidRDefault="00B35709" w:rsidP="00686B43">
      <w:pPr>
        <w:widowControl w:val="0"/>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p>
    <w:p w:rsidR="00B35709" w:rsidRPr="00686B43" w:rsidRDefault="00686B43" w:rsidP="00686B43">
      <w:pPr>
        <w:widowControl w:val="0"/>
        <w:suppressAutoHyphens/>
        <w:overflowPunct w:val="0"/>
        <w:spacing w:after="0" w:line="360" w:lineRule="auto"/>
        <w:ind w:firstLine="851"/>
        <w:jc w:val="both"/>
        <w:rPr>
          <w:rFonts w:ascii="Times New Roman" w:eastAsia="SimSun" w:hAnsi="Times New Roman" w:cs="Times New Roman"/>
          <w:kern w:val="2"/>
          <w:sz w:val="28"/>
          <w:szCs w:val="28"/>
          <w:lang w:val="uk-UA" w:eastAsia="zh-CN" w:bidi="zh-CN"/>
        </w:rPr>
      </w:pPr>
      <w:r>
        <w:rPr>
          <w:rFonts w:ascii="Times New Roman" w:eastAsia="SimSun" w:hAnsi="Times New Roman" w:cs="Times New Roman"/>
          <w:i/>
          <w:kern w:val="2"/>
          <w:sz w:val="28"/>
          <w:szCs w:val="28"/>
          <w:lang w:eastAsia="zh-CN" w:bidi="zh-CN"/>
        </w:rPr>
        <w:t xml:space="preserve">2 </w:t>
      </w:r>
      <w:r>
        <w:rPr>
          <w:rFonts w:ascii="Times New Roman" w:eastAsia="SimSun" w:hAnsi="Times New Roman" w:cs="Times New Roman"/>
          <w:i/>
          <w:kern w:val="2"/>
          <w:sz w:val="28"/>
          <w:szCs w:val="28"/>
          <w:lang w:val="uk-UA" w:eastAsia="zh-CN" w:bidi="zh-CN"/>
        </w:rPr>
        <w:t>конкурс</w:t>
      </w:r>
      <w:r w:rsidR="00B35709" w:rsidRPr="00686B43">
        <w:rPr>
          <w:rFonts w:ascii="Times New Roman" w:eastAsia="SimSun" w:hAnsi="Times New Roman" w:cs="Times New Roman"/>
          <w:i/>
          <w:kern w:val="2"/>
          <w:sz w:val="28"/>
          <w:szCs w:val="28"/>
          <w:lang w:eastAsia="zh-CN" w:bidi="zh-CN"/>
        </w:rPr>
        <w:t>.</w:t>
      </w:r>
      <w:r w:rsidR="00B35709" w:rsidRPr="00B35709">
        <w:rPr>
          <w:rFonts w:ascii="Times New Roman" w:eastAsia="SimSun" w:hAnsi="Times New Roman" w:cs="Times New Roman"/>
          <w:kern w:val="2"/>
          <w:sz w:val="28"/>
          <w:szCs w:val="28"/>
          <w:lang w:eastAsia="zh-CN" w:bidi="zh-CN"/>
        </w:rPr>
        <w:t xml:space="preserve"> </w:t>
      </w:r>
      <w:r w:rsidRPr="00686B43">
        <w:rPr>
          <w:rFonts w:ascii="Times New Roman" w:eastAsia="SimSun" w:hAnsi="Times New Roman" w:cs="Times New Roman"/>
          <w:b/>
          <w:kern w:val="2"/>
          <w:sz w:val="28"/>
          <w:szCs w:val="28"/>
          <w:lang w:val="uk-UA" w:eastAsia="zh-CN" w:bidi="zh-CN"/>
        </w:rPr>
        <w:t>«</w:t>
      </w:r>
      <w:r w:rsidR="00B35709" w:rsidRPr="00686B43">
        <w:rPr>
          <w:rFonts w:ascii="Times New Roman" w:eastAsia="SimSun" w:hAnsi="Times New Roman" w:cs="Times New Roman"/>
          <w:b/>
          <w:kern w:val="2"/>
          <w:sz w:val="28"/>
          <w:szCs w:val="28"/>
          <w:lang w:eastAsia="zh-CN" w:bidi="zh-CN"/>
        </w:rPr>
        <w:t>Збери прислів’я</w:t>
      </w:r>
      <w:r w:rsidRPr="00686B43">
        <w:rPr>
          <w:rFonts w:ascii="Times New Roman" w:eastAsia="SimSun" w:hAnsi="Times New Roman" w:cs="Times New Roman"/>
          <w:b/>
          <w:kern w:val="2"/>
          <w:sz w:val="28"/>
          <w:szCs w:val="28"/>
          <w:lang w:val="uk-UA" w:eastAsia="zh-CN" w:bidi="zh-CN"/>
        </w:rPr>
        <w:t>»</w:t>
      </w:r>
    </w:p>
    <w:p w:rsidR="00B35709" w:rsidRPr="00B35709" w:rsidRDefault="00B35709" w:rsidP="00686B43">
      <w:pPr>
        <w:widowControl w:val="0"/>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686B43">
        <w:rPr>
          <w:rFonts w:ascii="Times New Roman" w:eastAsia="SimSun" w:hAnsi="Times New Roman" w:cs="Times New Roman"/>
          <w:i/>
          <w:kern w:val="2"/>
          <w:sz w:val="28"/>
          <w:szCs w:val="28"/>
          <w:lang w:eastAsia="zh-CN" w:bidi="zh-CN"/>
        </w:rPr>
        <w:t>Вчитель.</w:t>
      </w:r>
      <w:r w:rsidRPr="00B35709">
        <w:rPr>
          <w:rFonts w:ascii="Times New Roman" w:eastAsia="SimSun" w:hAnsi="Times New Roman" w:cs="Times New Roman"/>
          <w:kern w:val="2"/>
          <w:sz w:val="28"/>
          <w:szCs w:val="28"/>
          <w:lang w:eastAsia="zh-CN" w:bidi="zh-CN"/>
        </w:rPr>
        <w:t xml:space="preserve"> У цьому турі ви будете змагатися в знанні прислів’їв та в умінні знаходити продовження до першої частини прислів’я. Та перед цим якась із команд може заробити додатковий бал, якщо дасть визначення прислів’я.</w:t>
      </w:r>
    </w:p>
    <w:p w:rsidR="00B35709" w:rsidRPr="00B35709" w:rsidRDefault="00B35709" w:rsidP="00686B43">
      <w:pPr>
        <w:widowControl w:val="0"/>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(Далі вчитель роздає командам картки,на яких запропоновані прислів’я,що їх частини(перша і друга) стоять окремо в різних стовпцях і в рвзних місцях.)</w:t>
      </w:r>
    </w:p>
    <w:p w:rsidR="00B35709" w:rsidRPr="00B35709" w:rsidRDefault="00B35709" w:rsidP="00686B43">
      <w:pPr>
        <w:widowControl w:val="0"/>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 xml:space="preserve"> </w:t>
      </w:r>
    </w:p>
    <w:p w:rsidR="00B35709" w:rsidRPr="00686B43" w:rsidRDefault="00B35709" w:rsidP="00686B43">
      <w:pPr>
        <w:widowControl w:val="0"/>
        <w:suppressAutoHyphens/>
        <w:overflowPunct w:val="0"/>
        <w:spacing w:after="0" w:line="360" w:lineRule="auto"/>
        <w:ind w:firstLine="851"/>
        <w:jc w:val="both"/>
        <w:rPr>
          <w:rFonts w:ascii="Times New Roman" w:eastAsia="SimSun" w:hAnsi="Times New Roman" w:cs="Times New Roman"/>
          <w:i/>
          <w:kern w:val="2"/>
          <w:sz w:val="28"/>
          <w:szCs w:val="28"/>
          <w:lang w:eastAsia="zh-CN" w:bidi="zh-CN"/>
        </w:rPr>
      </w:pPr>
      <w:r w:rsidRPr="00686B43">
        <w:rPr>
          <w:rFonts w:ascii="Times New Roman" w:eastAsia="SimSun" w:hAnsi="Times New Roman" w:cs="Times New Roman"/>
          <w:i/>
          <w:kern w:val="2"/>
          <w:sz w:val="28"/>
          <w:szCs w:val="28"/>
          <w:lang w:eastAsia="zh-CN" w:bidi="zh-CN"/>
        </w:rPr>
        <w:t xml:space="preserve">Картка першої команди. </w:t>
      </w:r>
    </w:p>
    <w:p w:rsidR="00B35709" w:rsidRPr="00B35709" w:rsidRDefault="00B35709" w:rsidP="00686B43">
      <w:pPr>
        <w:widowControl w:val="0"/>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 xml:space="preserve">                   1 частина                          </w:t>
      </w:r>
      <w:r w:rsidR="00686B43">
        <w:rPr>
          <w:rFonts w:ascii="Times New Roman" w:eastAsia="SimSun" w:hAnsi="Times New Roman" w:cs="Times New Roman"/>
          <w:kern w:val="2"/>
          <w:sz w:val="28"/>
          <w:szCs w:val="28"/>
          <w:lang w:val="uk-UA" w:eastAsia="zh-CN" w:bidi="zh-CN"/>
        </w:rPr>
        <w:t xml:space="preserve">          </w:t>
      </w:r>
      <w:r w:rsidRPr="00B35709">
        <w:rPr>
          <w:rFonts w:ascii="Times New Roman" w:eastAsia="SimSun" w:hAnsi="Times New Roman" w:cs="Times New Roman"/>
          <w:kern w:val="2"/>
          <w:sz w:val="28"/>
          <w:szCs w:val="28"/>
          <w:lang w:eastAsia="zh-CN" w:bidi="zh-CN"/>
        </w:rPr>
        <w:t xml:space="preserve">  2 частина</w:t>
      </w:r>
    </w:p>
    <w:p w:rsidR="00B35709" w:rsidRPr="00B35709" w:rsidRDefault="00B35709" w:rsidP="00686B43">
      <w:pPr>
        <w:widowControl w:val="0"/>
        <w:numPr>
          <w:ilvl w:val="0"/>
          <w:numId w:val="3"/>
        </w:numPr>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Держись,Хома,                         а правду ріж</w:t>
      </w:r>
    </w:p>
    <w:p w:rsidR="00B35709" w:rsidRPr="00B35709" w:rsidRDefault="00B35709" w:rsidP="00686B43">
      <w:pPr>
        <w:widowControl w:val="0"/>
        <w:numPr>
          <w:ilvl w:val="0"/>
          <w:numId w:val="3"/>
        </w:numPr>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Вітер добрий при стозі,           а слово душу</w:t>
      </w:r>
    </w:p>
    <w:p w:rsidR="00B35709" w:rsidRPr="00B35709" w:rsidRDefault="00B35709" w:rsidP="00686B43">
      <w:pPr>
        <w:widowControl w:val="0"/>
        <w:numPr>
          <w:ilvl w:val="0"/>
          <w:numId w:val="3"/>
        </w:numPr>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 xml:space="preserve">Вміння і труд,                   </w:t>
      </w:r>
      <w:r w:rsidR="00686B43">
        <w:rPr>
          <w:rFonts w:ascii="Times New Roman" w:eastAsia="SimSun" w:hAnsi="Times New Roman" w:cs="Times New Roman"/>
          <w:kern w:val="2"/>
          <w:sz w:val="28"/>
          <w:szCs w:val="28"/>
          <w:lang w:val="uk-UA" w:eastAsia="zh-CN" w:bidi="zh-CN"/>
        </w:rPr>
        <w:t xml:space="preserve">   </w:t>
      </w:r>
      <w:r w:rsidRPr="00B35709">
        <w:rPr>
          <w:rFonts w:ascii="Times New Roman" w:eastAsia="SimSun" w:hAnsi="Times New Roman" w:cs="Times New Roman"/>
          <w:kern w:val="2"/>
          <w:sz w:val="28"/>
          <w:szCs w:val="28"/>
          <w:lang w:eastAsia="zh-CN" w:bidi="zh-CN"/>
        </w:rPr>
        <w:t xml:space="preserve">     а злий при морозі</w:t>
      </w:r>
    </w:p>
    <w:p w:rsidR="00B35709" w:rsidRPr="00B35709" w:rsidRDefault="00B35709" w:rsidP="00686B43">
      <w:pPr>
        <w:widowControl w:val="0"/>
        <w:numPr>
          <w:ilvl w:val="0"/>
          <w:numId w:val="3"/>
        </w:numPr>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 xml:space="preserve">Хліб-сіль ріж,                   </w:t>
      </w:r>
      <w:r w:rsidR="00686B43">
        <w:rPr>
          <w:rFonts w:ascii="Times New Roman" w:eastAsia="SimSun" w:hAnsi="Times New Roman" w:cs="Times New Roman"/>
          <w:kern w:val="2"/>
          <w:sz w:val="28"/>
          <w:szCs w:val="28"/>
          <w:lang w:val="uk-UA" w:eastAsia="zh-CN" w:bidi="zh-CN"/>
        </w:rPr>
        <w:t xml:space="preserve">  </w:t>
      </w:r>
      <w:r w:rsidRPr="00B35709">
        <w:rPr>
          <w:rFonts w:ascii="Times New Roman" w:eastAsia="SimSun" w:hAnsi="Times New Roman" w:cs="Times New Roman"/>
          <w:kern w:val="2"/>
          <w:sz w:val="28"/>
          <w:szCs w:val="28"/>
          <w:lang w:eastAsia="zh-CN" w:bidi="zh-CN"/>
        </w:rPr>
        <w:t xml:space="preserve">      а не чужого проса</w:t>
      </w:r>
    </w:p>
    <w:p w:rsidR="00B35709" w:rsidRPr="00B35709" w:rsidRDefault="00B35709" w:rsidP="00686B43">
      <w:pPr>
        <w:widowControl w:val="0"/>
        <w:numPr>
          <w:ilvl w:val="0"/>
          <w:numId w:val="3"/>
        </w:numPr>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Шабля ранить голову,              іде зима</w:t>
      </w:r>
    </w:p>
    <w:p w:rsidR="00B35709" w:rsidRPr="00B35709" w:rsidRDefault="00B35709" w:rsidP="00686B43">
      <w:pPr>
        <w:widowControl w:val="0"/>
        <w:numPr>
          <w:ilvl w:val="0"/>
          <w:numId w:val="3"/>
        </w:numPr>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Хвастала кобила,                      аби живо</w:t>
      </w:r>
    </w:p>
    <w:p w:rsidR="00B35709" w:rsidRPr="00B35709" w:rsidRDefault="00B35709" w:rsidP="00686B43">
      <w:pPr>
        <w:widowControl w:val="0"/>
        <w:numPr>
          <w:ilvl w:val="0"/>
          <w:numId w:val="3"/>
        </w:numPr>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Пильнуй свого носа,                 на Івана зверну</w:t>
      </w:r>
    </w:p>
    <w:p w:rsidR="00B35709" w:rsidRPr="00B35709" w:rsidRDefault="00B35709" w:rsidP="00686B43">
      <w:pPr>
        <w:widowControl w:val="0"/>
        <w:numPr>
          <w:ilvl w:val="0"/>
          <w:numId w:val="3"/>
        </w:numPr>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 xml:space="preserve">Косо,криво,                      </w:t>
      </w:r>
      <w:r w:rsidR="00686B43">
        <w:rPr>
          <w:rFonts w:ascii="Times New Roman" w:eastAsia="SimSun" w:hAnsi="Times New Roman" w:cs="Times New Roman"/>
          <w:kern w:val="2"/>
          <w:sz w:val="28"/>
          <w:szCs w:val="28"/>
          <w:lang w:val="uk-UA" w:eastAsia="zh-CN" w:bidi="zh-CN"/>
        </w:rPr>
        <w:t xml:space="preserve">   </w:t>
      </w:r>
      <w:r w:rsidRPr="00B35709">
        <w:rPr>
          <w:rFonts w:ascii="Times New Roman" w:eastAsia="SimSun" w:hAnsi="Times New Roman" w:cs="Times New Roman"/>
          <w:kern w:val="2"/>
          <w:sz w:val="28"/>
          <w:szCs w:val="28"/>
          <w:lang w:eastAsia="zh-CN" w:bidi="zh-CN"/>
        </w:rPr>
        <w:t xml:space="preserve">      що боїться собак</w:t>
      </w:r>
    </w:p>
    <w:p w:rsidR="00B35709" w:rsidRPr="00B35709" w:rsidRDefault="00B35709" w:rsidP="00686B43">
      <w:pPr>
        <w:widowControl w:val="0"/>
        <w:numPr>
          <w:ilvl w:val="0"/>
          <w:numId w:val="3"/>
        </w:numPr>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 xml:space="preserve">Я свою вину,                    </w:t>
      </w:r>
      <w:r w:rsidR="00686B43">
        <w:rPr>
          <w:rFonts w:ascii="Times New Roman" w:eastAsia="SimSun" w:hAnsi="Times New Roman" w:cs="Times New Roman"/>
          <w:kern w:val="2"/>
          <w:sz w:val="28"/>
          <w:szCs w:val="28"/>
          <w:lang w:val="uk-UA" w:eastAsia="zh-CN" w:bidi="zh-CN"/>
        </w:rPr>
        <w:t xml:space="preserve">    </w:t>
      </w:r>
      <w:r w:rsidRPr="00B35709">
        <w:rPr>
          <w:rFonts w:ascii="Times New Roman" w:eastAsia="SimSun" w:hAnsi="Times New Roman" w:cs="Times New Roman"/>
          <w:kern w:val="2"/>
          <w:sz w:val="28"/>
          <w:szCs w:val="28"/>
          <w:lang w:eastAsia="zh-CN" w:bidi="zh-CN"/>
        </w:rPr>
        <w:t xml:space="preserve">      усе перетруть</w:t>
      </w:r>
    </w:p>
    <w:p w:rsidR="00B35709" w:rsidRPr="00B35709" w:rsidRDefault="00B35709" w:rsidP="00686B43">
      <w:pPr>
        <w:widowControl w:val="0"/>
        <w:numPr>
          <w:ilvl w:val="0"/>
          <w:numId w:val="3"/>
        </w:numPr>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 xml:space="preserve">То не козак,                  </w:t>
      </w:r>
      <w:r w:rsidR="00686B43">
        <w:rPr>
          <w:rFonts w:ascii="Times New Roman" w:eastAsia="SimSun" w:hAnsi="Times New Roman" w:cs="Times New Roman"/>
          <w:kern w:val="2"/>
          <w:sz w:val="28"/>
          <w:szCs w:val="28"/>
          <w:lang w:val="uk-UA" w:eastAsia="zh-CN" w:bidi="zh-CN"/>
        </w:rPr>
        <w:t xml:space="preserve">      </w:t>
      </w:r>
      <w:r w:rsidRPr="00B35709">
        <w:rPr>
          <w:rFonts w:ascii="Times New Roman" w:eastAsia="SimSun" w:hAnsi="Times New Roman" w:cs="Times New Roman"/>
          <w:kern w:val="2"/>
          <w:sz w:val="28"/>
          <w:szCs w:val="28"/>
          <w:lang w:eastAsia="zh-CN" w:bidi="zh-CN"/>
        </w:rPr>
        <w:t xml:space="preserve">           що з возом горшки побила</w:t>
      </w:r>
    </w:p>
    <w:p w:rsidR="00B35709" w:rsidRPr="00B35709" w:rsidRDefault="00B35709" w:rsidP="00686B43">
      <w:pPr>
        <w:widowControl w:val="0"/>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p>
    <w:p w:rsidR="00B35709" w:rsidRPr="00686B43" w:rsidRDefault="00B35709" w:rsidP="00686B43">
      <w:pPr>
        <w:widowControl w:val="0"/>
        <w:suppressAutoHyphens/>
        <w:overflowPunct w:val="0"/>
        <w:spacing w:after="0" w:line="360" w:lineRule="auto"/>
        <w:ind w:firstLine="851"/>
        <w:jc w:val="both"/>
        <w:rPr>
          <w:rFonts w:ascii="Times New Roman" w:eastAsia="SimSun" w:hAnsi="Times New Roman" w:cs="Times New Roman"/>
          <w:i/>
          <w:kern w:val="2"/>
          <w:sz w:val="28"/>
          <w:szCs w:val="28"/>
          <w:lang w:eastAsia="zh-CN" w:bidi="zh-CN"/>
        </w:rPr>
      </w:pPr>
      <w:r w:rsidRPr="00686B43">
        <w:rPr>
          <w:rFonts w:ascii="Times New Roman" w:eastAsia="SimSun" w:hAnsi="Times New Roman" w:cs="Times New Roman"/>
          <w:i/>
          <w:kern w:val="2"/>
          <w:sz w:val="28"/>
          <w:szCs w:val="28"/>
          <w:lang w:eastAsia="zh-CN" w:bidi="zh-CN"/>
        </w:rPr>
        <w:t xml:space="preserve">Картка другої команди. </w:t>
      </w:r>
    </w:p>
    <w:p w:rsidR="00B35709" w:rsidRPr="00B35709" w:rsidRDefault="00B35709" w:rsidP="00686B43">
      <w:pPr>
        <w:widowControl w:val="0"/>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 xml:space="preserve">       </w:t>
      </w:r>
    </w:p>
    <w:p w:rsidR="00B35709" w:rsidRPr="00B35709" w:rsidRDefault="00B35709" w:rsidP="00686B43">
      <w:pPr>
        <w:widowControl w:val="0"/>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 xml:space="preserve">           1 частина                 </w:t>
      </w:r>
      <w:r w:rsidR="00686B43">
        <w:rPr>
          <w:rFonts w:ascii="Times New Roman" w:eastAsia="SimSun" w:hAnsi="Times New Roman" w:cs="Times New Roman"/>
          <w:kern w:val="2"/>
          <w:sz w:val="28"/>
          <w:szCs w:val="28"/>
          <w:lang w:val="uk-UA" w:eastAsia="zh-CN" w:bidi="zh-CN"/>
        </w:rPr>
        <w:t xml:space="preserve">                    </w:t>
      </w:r>
      <w:r w:rsidRPr="00B35709">
        <w:rPr>
          <w:rFonts w:ascii="Times New Roman" w:eastAsia="SimSun" w:hAnsi="Times New Roman" w:cs="Times New Roman"/>
          <w:kern w:val="2"/>
          <w:sz w:val="28"/>
          <w:szCs w:val="28"/>
          <w:lang w:eastAsia="zh-CN" w:bidi="zh-CN"/>
        </w:rPr>
        <w:t xml:space="preserve">          2 частина</w:t>
      </w:r>
    </w:p>
    <w:p w:rsidR="00B35709" w:rsidRPr="00B35709" w:rsidRDefault="00B35709" w:rsidP="00686B43">
      <w:pPr>
        <w:widowControl w:val="0"/>
        <w:numPr>
          <w:ilvl w:val="0"/>
          <w:numId w:val="4"/>
        </w:numPr>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З ким поведешся,                      здоров я</w:t>
      </w:r>
    </w:p>
    <w:p w:rsidR="00B35709" w:rsidRPr="00B35709" w:rsidRDefault="00B35709" w:rsidP="00686B43">
      <w:pPr>
        <w:widowControl w:val="0"/>
        <w:numPr>
          <w:ilvl w:val="0"/>
          <w:numId w:val="4"/>
        </w:numPr>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Не копай другому ями,            їжте, хоч повілазьте</w:t>
      </w:r>
    </w:p>
    <w:p w:rsidR="00B35709" w:rsidRPr="00B35709" w:rsidRDefault="00B35709" w:rsidP="00686B43">
      <w:pPr>
        <w:widowControl w:val="0"/>
        <w:numPr>
          <w:ilvl w:val="0"/>
          <w:numId w:val="4"/>
        </w:numPr>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lastRenderedPageBreak/>
        <w:t xml:space="preserve">Найбульше багатсятво-             як пес хвостом </w:t>
      </w:r>
    </w:p>
    <w:p w:rsidR="00B35709" w:rsidRPr="00B35709" w:rsidRDefault="00B35709" w:rsidP="00686B43">
      <w:pPr>
        <w:widowControl w:val="0"/>
        <w:numPr>
          <w:ilvl w:val="0"/>
          <w:numId w:val="4"/>
        </w:numPr>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Бачили очі, що брали,               треба у воду лізти</w:t>
      </w:r>
    </w:p>
    <w:p w:rsidR="00B35709" w:rsidRPr="00B35709" w:rsidRDefault="00B35709" w:rsidP="00686B43">
      <w:pPr>
        <w:widowControl w:val="0"/>
        <w:numPr>
          <w:ilvl w:val="0"/>
          <w:numId w:val="4"/>
        </w:numPr>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 xml:space="preserve">На сонці тепло,                 </w:t>
      </w:r>
      <w:r w:rsidR="00686B43">
        <w:rPr>
          <w:rFonts w:ascii="Times New Roman" w:eastAsia="SimSun" w:hAnsi="Times New Roman" w:cs="Times New Roman"/>
          <w:kern w:val="2"/>
          <w:sz w:val="28"/>
          <w:szCs w:val="28"/>
          <w:lang w:val="uk-UA" w:eastAsia="zh-CN" w:bidi="zh-CN"/>
        </w:rPr>
        <w:t xml:space="preserve">   </w:t>
      </w:r>
      <w:r w:rsidRPr="00B35709">
        <w:rPr>
          <w:rFonts w:ascii="Times New Roman" w:eastAsia="SimSun" w:hAnsi="Times New Roman" w:cs="Times New Roman"/>
          <w:kern w:val="2"/>
          <w:sz w:val="28"/>
          <w:szCs w:val="28"/>
          <w:lang w:eastAsia="zh-CN" w:bidi="zh-CN"/>
        </w:rPr>
        <w:t xml:space="preserve">       від того й наберешся</w:t>
      </w:r>
    </w:p>
    <w:p w:rsidR="00B35709" w:rsidRPr="00B35709" w:rsidRDefault="00B35709" w:rsidP="00686B43">
      <w:pPr>
        <w:widowControl w:val="0"/>
        <w:numPr>
          <w:ilvl w:val="0"/>
          <w:numId w:val="4"/>
        </w:numPr>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Не кидай слова,ми                     то в сопілку не грать</w:t>
      </w:r>
    </w:p>
    <w:p w:rsidR="00B35709" w:rsidRPr="00B35709" w:rsidRDefault="00B35709" w:rsidP="00686B43">
      <w:pPr>
        <w:widowControl w:val="0"/>
        <w:numPr>
          <w:ilvl w:val="0"/>
          <w:numId w:val="4"/>
        </w:numPr>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 xml:space="preserve">Щоб рибу їсти,                  </w:t>
      </w:r>
      <w:r w:rsidR="00686B43">
        <w:rPr>
          <w:rFonts w:ascii="Times New Roman" w:eastAsia="SimSun" w:hAnsi="Times New Roman" w:cs="Times New Roman"/>
          <w:kern w:val="2"/>
          <w:sz w:val="28"/>
          <w:szCs w:val="28"/>
          <w:lang w:val="uk-UA" w:eastAsia="zh-CN" w:bidi="zh-CN"/>
        </w:rPr>
        <w:t xml:space="preserve">    </w:t>
      </w:r>
      <w:r w:rsidRPr="00B35709">
        <w:rPr>
          <w:rFonts w:ascii="Times New Roman" w:eastAsia="SimSun" w:hAnsi="Times New Roman" w:cs="Times New Roman"/>
          <w:kern w:val="2"/>
          <w:sz w:val="28"/>
          <w:szCs w:val="28"/>
          <w:lang w:eastAsia="zh-CN" w:bidi="zh-CN"/>
        </w:rPr>
        <w:t xml:space="preserve">     бо сам упадеш туди</w:t>
      </w:r>
    </w:p>
    <w:p w:rsidR="00B35709" w:rsidRPr="00B35709" w:rsidRDefault="00B35709" w:rsidP="00686B43">
      <w:pPr>
        <w:widowControl w:val="0"/>
        <w:numPr>
          <w:ilvl w:val="0"/>
          <w:numId w:val="4"/>
        </w:numPr>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Хто дбає,                           хто жнивами холодочка шукає</w:t>
      </w:r>
    </w:p>
    <w:p w:rsidR="00B35709" w:rsidRPr="00B35709" w:rsidRDefault="00B35709" w:rsidP="00686B43">
      <w:pPr>
        <w:widowControl w:val="0"/>
        <w:numPr>
          <w:ilvl w:val="0"/>
          <w:numId w:val="4"/>
        </w:numPr>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 xml:space="preserve">Як почав орати,           </w:t>
      </w:r>
      <w:r w:rsidR="00686B43">
        <w:rPr>
          <w:rFonts w:ascii="Times New Roman" w:eastAsia="SimSun" w:hAnsi="Times New Roman" w:cs="Times New Roman"/>
          <w:kern w:val="2"/>
          <w:sz w:val="28"/>
          <w:szCs w:val="28"/>
          <w:lang w:val="uk-UA" w:eastAsia="zh-CN" w:bidi="zh-CN"/>
        </w:rPr>
        <w:t xml:space="preserve">   </w:t>
      </w:r>
      <w:r w:rsidRPr="00B35709">
        <w:rPr>
          <w:rFonts w:ascii="Times New Roman" w:eastAsia="SimSun" w:hAnsi="Times New Roman" w:cs="Times New Roman"/>
          <w:kern w:val="2"/>
          <w:sz w:val="28"/>
          <w:szCs w:val="28"/>
          <w:lang w:eastAsia="zh-CN" w:bidi="zh-CN"/>
        </w:rPr>
        <w:t xml:space="preserve">           а біля матері добре</w:t>
      </w:r>
    </w:p>
    <w:p w:rsidR="00B35709" w:rsidRPr="00B35709" w:rsidRDefault="00B35709" w:rsidP="00686B43">
      <w:pPr>
        <w:widowControl w:val="0"/>
        <w:numPr>
          <w:ilvl w:val="0"/>
          <w:numId w:val="4"/>
        </w:numPr>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Буде той голодний                     той і має</w:t>
      </w:r>
    </w:p>
    <w:p w:rsidR="00B35709" w:rsidRPr="00B35709" w:rsidRDefault="00B35709" w:rsidP="00686B43">
      <w:pPr>
        <w:widowControl w:val="0"/>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p>
    <w:p w:rsidR="00B35709" w:rsidRPr="00B35709" w:rsidRDefault="00B35709" w:rsidP="00686B43">
      <w:pPr>
        <w:widowControl w:val="0"/>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 xml:space="preserve">    (Підбиваємо підсумки II </w:t>
      </w:r>
      <w:r w:rsidR="00686B43">
        <w:rPr>
          <w:rFonts w:ascii="Times New Roman" w:eastAsia="SimSun" w:hAnsi="Times New Roman" w:cs="Times New Roman"/>
          <w:kern w:val="2"/>
          <w:sz w:val="28"/>
          <w:szCs w:val="28"/>
          <w:lang w:val="uk-UA" w:eastAsia="zh-CN" w:bidi="zh-CN"/>
        </w:rPr>
        <w:t>конкурсу</w:t>
      </w:r>
      <w:r w:rsidRPr="00B35709">
        <w:rPr>
          <w:rFonts w:ascii="Times New Roman" w:eastAsia="SimSun" w:hAnsi="Times New Roman" w:cs="Times New Roman"/>
          <w:kern w:val="2"/>
          <w:sz w:val="28"/>
          <w:szCs w:val="28"/>
          <w:lang w:eastAsia="zh-CN" w:bidi="zh-CN"/>
        </w:rPr>
        <w:t xml:space="preserve">. </w:t>
      </w:r>
      <w:r w:rsidR="00686B43">
        <w:rPr>
          <w:rFonts w:ascii="Times New Roman" w:eastAsia="SimSun" w:hAnsi="Times New Roman" w:cs="Times New Roman"/>
          <w:kern w:val="2"/>
          <w:sz w:val="28"/>
          <w:szCs w:val="28"/>
          <w:lang w:val="uk-UA" w:eastAsia="zh-CN" w:bidi="zh-CN"/>
        </w:rPr>
        <w:t>П</w:t>
      </w:r>
      <w:r w:rsidRPr="00B35709">
        <w:rPr>
          <w:rFonts w:ascii="Times New Roman" w:eastAsia="SimSun" w:hAnsi="Times New Roman" w:cs="Times New Roman"/>
          <w:kern w:val="2"/>
          <w:sz w:val="28"/>
          <w:szCs w:val="28"/>
          <w:lang w:eastAsia="zh-CN" w:bidi="zh-CN"/>
        </w:rPr>
        <w:t>ропонує</w:t>
      </w:r>
      <w:r w:rsidR="00686B43">
        <w:rPr>
          <w:rFonts w:ascii="Times New Roman" w:eastAsia="SimSun" w:hAnsi="Times New Roman" w:cs="Times New Roman"/>
          <w:kern w:val="2"/>
          <w:sz w:val="28"/>
          <w:szCs w:val="28"/>
          <w:lang w:val="uk-UA" w:eastAsia="zh-CN" w:bidi="zh-CN"/>
        </w:rPr>
        <w:t>ться</w:t>
      </w:r>
      <w:r w:rsidRPr="00B35709">
        <w:rPr>
          <w:rFonts w:ascii="Times New Roman" w:eastAsia="SimSun" w:hAnsi="Times New Roman" w:cs="Times New Roman"/>
          <w:kern w:val="2"/>
          <w:sz w:val="28"/>
          <w:szCs w:val="28"/>
          <w:lang w:eastAsia="zh-CN" w:bidi="zh-CN"/>
        </w:rPr>
        <w:t xml:space="preserve"> командам подати по 2-3 незакінчених прислів я для перевірки швидкості відгадування.)</w:t>
      </w:r>
    </w:p>
    <w:p w:rsidR="00B35709" w:rsidRPr="00686B43" w:rsidRDefault="00B35709" w:rsidP="00686B43">
      <w:pPr>
        <w:widowControl w:val="0"/>
        <w:suppressAutoHyphens/>
        <w:overflowPunct w:val="0"/>
        <w:spacing w:after="0" w:line="360" w:lineRule="auto"/>
        <w:ind w:firstLine="851"/>
        <w:jc w:val="both"/>
        <w:rPr>
          <w:rFonts w:ascii="Times New Roman" w:eastAsia="SimSun" w:hAnsi="Times New Roman" w:cs="Times New Roman"/>
          <w:kern w:val="2"/>
          <w:sz w:val="28"/>
          <w:szCs w:val="28"/>
          <w:u w:val="single"/>
          <w:lang w:val="uk-UA" w:eastAsia="zh-CN" w:bidi="zh-CN"/>
        </w:rPr>
      </w:pPr>
      <w:r w:rsidRPr="00686B43">
        <w:rPr>
          <w:rFonts w:ascii="Times New Roman" w:eastAsia="SimSun" w:hAnsi="Times New Roman" w:cs="Times New Roman"/>
          <w:i/>
          <w:kern w:val="2"/>
          <w:sz w:val="28"/>
          <w:szCs w:val="28"/>
          <w:lang w:eastAsia="zh-CN" w:bidi="zh-CN"/>
        </w:rPr>
        <w:t xml:space="preserve">III </w:t>
      </w:r>
      <w:r w:rsidR="00686B43" w:rsidRPr="00686B43">
        <w:rPr>
          <w:rFonts w:ascii="Times New Roman" w:eastAsia="SimSun" w:hAnsi="Times New Roman" w:cs="Times New Roman"/>
          <w:i/>
          <w:kern w:val="2"/>
          <w:sz w:val="28"/>
          <w:szCs w:val="28"/>
          <w:lang w:val="uk-UA" w:eastAsia="zh-CN" w:bidi="zh-CN"/>
        </w:rPr>
        <w:t>конкурс</w:t>
      </w:r>
      <w:r w:rsidR="00686B43">
        <w:rPr>
          <w:rFonts w:ascii="Times New Roman" w:eastAsia="SimSun" w:hAnsi="Times New Roman" w:cs="Times New Roman"/>
          <w:kern w:val="2"/>
          <w:sz w:val="28"/>
          <w:szCs w:val="28"/>
          <w:lang w:val="uk-UA" w:eastAsia="zh-CN" w:bidi="zh-CN"/>
        </w:rPr>
        <w:t xml:space="preserve"> </w:t>
      </w:r>
      <w:r w:rsidR="00686B43" w:rsidRPr="00686B43">
        <w:rPr>
          <w:rFonts w:ascii="Times New Roman" w:eastAsia="SimSun" w:hAnsi="Times New Roman" w:cs="Times New Roman"/>
          <w:b/>
          <w:kern w:val="2"/>
          <w:sz w:val="28"/>
          <w:szCs w:val="28"/>
          <w:lang w:val="uk-UA" w:eastAsia="zh-CN" w:bidi="zh-CN"/>
        </w:rPr>
        <w:t>«</w:t>
      </w:r>
      <w:r w:rsidRPr="00686B43">
        <w:rPr>
          <w:rFonts w:ascii="Times New Roman" w:eastAsia="SimSun" w:hAnsi="Times New Roman" w:cs="Times New Roman"/>
          <w:b/>
          <w:kern w:val="2"/>
          <w:sz w:val="28"/>
          <w:szCs w:val="28"/>
          <w:u w:val="single"/>
          <w:lang w:eastAsia="zh-CN" w:bidi="zh-CN"/>
        </w:rPr>
        <w:t>Назви оповідання</w:t>
      </w:r>
      <w:r w:rsidR="00686B43" w:rsidRPr="00686B43">
        <w:rPr>
          <w:rFonts w:ascii="Times New Roman" w:eastAsia="SimSun" w:hAnsi="Times New Roman" w:cs="Times New Roman"/>
          <w:b/>
          <w:kern w:val="2"/>
          <w:sz w:val="28"/>
          <w:szCs w:val="28"/>
          <w:u w:val="single"/>
          <w:lang w:val="uk-UA" w:eastAsia="zh-CN" w:bidi="zh-CN"/>
        </w:rPr>
        <w:t>»</w:t>
      </w:r>
    </w:p>
    <w:p w:rsidR="00B35709" w:rsidRPr="00B35709" w:rsidRDefault="00B35709" w:rsidP="00686B43">
      <w:pPr>
        <w:widowControl w:val="0"/>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686B43">
        <w:rPr>
          <w:rFonts w:ascii="Times New Roman" w:eastAsia="SimSun" w:hAnsi="Times New Roman" w:cs="Times New Roman"/>
          <w:b/>
          <w:kern w:val="2"/>
          <w:sz w:val="28"/>
          <w:szCs w:val="28"/>
          <w:lang w:eastAsia="zh-CN" w:bidi="zh-CN"/>
        </w:rPr>
        <w:t>Вчитель.</w:t>
      </w:r>
      <w:r w:rsidRPr="00B35709">
        <w:rPr>
          <w:rFonts w:ascii="Times New Roman" w:eastAsia="SimSun" w:hAnsi="Times New Roman" w:cs="Times New Roman"/>
          <w:kern w:val="2"/>
          <w:sz w:val="28"/>
          <w:szCs w:val="28"/>
          <w:lang w:eastAsia="zh-CN" w:bidi="zh-CN"/>
        </w:rPr>
        <w:t xml:space="preserve"> Метою нашого наступного конкурсу є перевірити, наскільки вдало команди зможуть визначити сутність описаних в оповіданнях ситуації за допомогою приказки чи прислів я. Зрозуміло, що версії можутьь бути різними. Кожна команда матиме можливість запропонувати свої варіанти, однак перевірити точність і правильність відповіді команди ми зможемо, порівнявши ці варіанти з тим, як оповідання назване насправді. Отже, уважно слухайте  оповідання й пропонуйте свої варіанти приказок (прислів я)</w:t>
      </w:r>
    </w:p>
    <w:p w:rsidR="00B35709" w:rsidRPr="00B35709" w:rsidRDefault="00B35709" w:rsidP="00686B43">
      <w:pPr>
        <w:widowControl w:val="0"/>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(по одному учню з комади читають оповідання для команди-суперниці)</w:t>
      </w:r>
    </w:p>
    <w:p w:rsidR="00B35709" w:rsidRPr="00B35709" w:rsidRDefault="00B35709" w:rsidP="00686B43">
      <w:pPr>
        <w:widowControl w:val="0"/>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 xml:space="preserve">(підбиваються підсумки III </w:t>
      </w:r>
      <w:r w:rsidR="00686B43">
        <w:rPr>
          <w:rFonts w:ascii="Times New Roman" w:eastAsia="SimSun" w:hAnsi="Times New Roman" w:cs="Times New Roman"/>
          <w:kern w:val="2"/>
          <w:sz w:val="28"/>
          <w:szCs w:val="28"/>
          <w:lang w:val="uk-UA" w:eastAsia="zh-CN" w:bidi="zh-CN"/>
        </w:rPr>
        <w:t>конкурсу</w:t>
      </w:r>
      <w:r w:rsidRPr="00B35709">
        <w:rPr>
          <w:rFonts w:ascii="Times New Roman" w:eastAsia="SimSun" w:hAnsi="Times New Roman" w:cs="Times New Roman"/>
          <w:kern w:val="2"/>
          <w:sz w:val="28"/>
          <w:szCs w:val="28"/>
          <w:lang w:eastAsia="zh-CN" w:bidi="zh-CN"/>
        </w:rPr>
        <w:t>)</w:t>
      </w:r>
    </w:p>
    <w:p w:rsidR="00B35709" w:rsidRPr="00B35709" w:rsidRDefault="00B35709" w:rsidP="00686B43">
      <w:pPr>
        <w:widowControl w:val="0"/>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Оповідання I групи «згода дім будує, а незгода руйнує».</w:t>
      </w:r>
    </w:p>
    <w:p w:rsidR="00B35709" w:rsidRPr="00B35709" w:rsidRDefault="00B35709" w:rsidP="00686B43">
      <w:pPr>
        <w:widowControl w:val="0"/>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Оповідання II групи «де сім господинь, там хата неметена»</w:t>
      </w:r>
    </w:p>
    <w:p w:rsidR="00B35709" w:rsidRPr="00B35709" w:rsidRDefault="00B35709" w:rsidP="00686B43">
      <w:pPr>
        <w:widowControl w:val="0"/>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Після цього підбиваються загальні підсумки.</w:t>
      </w:r>
    </w:p>
    <w:p w:rsidR="00B35709" w:rsidRPr="00B35709" w:rsidRDefault="00B35709" w:rsidP="00686B43">
      <w:pPr>
        <w:widowControl w:val="0"/>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B35709">
        <w:rPr>
          <w:rFonts w:ascii="Times New Roman" w:eastAsia="SimSun" w:hAnsi="Times New Roman" w:cs="Times New Roman"/>
          <w:kern w:val="2"/>
          <w:sz w:val="28"/>
          <w:szCs w:val="28"/>
          <w:lang w:eastAsia="zh-CN" w:bidi="zh-CN"/>
        </w:rPr>
        <w:t>Оголошується команда переможець.</w:t>
      </w:r>
    </w:p>
    <w:p w:rsidR="00B35709" w:rsidRPr="00B35709" w:rsidRDefault="00B35709" w:rsidP="00686B43">
      <w:pPr>
        <w:widowControl w:val="0"/>
        <w:suppressAutoHyphens/>
        <w:overflowPunct w:val="0"/>
        <w:spacing w:after="0" w:line="360" w:lineRule="auto"/>
        <w:ind w:firstLine="851"/>
        <w:jc w:val="both"/>
        <w:rPr>
          <w:rFonts w:ascii="Times New Roman" w:eastAsia="SimSun" w:hAnsi="Times New Roman" w:cs="Times New Roman"/>
          <w:kern w:val="2"/>
          <w:sz w:val="28"/>
          <w:szCs w:val="28"/>
          <w:lang w:eastAsia="zh-CN" w:bidi="zh-CN"/>
        </w:rPr>
      </w:pPr>
      <w:r w:rsidRPr="00686B43">
        <w:rPr>
          <w:rFonts w:ascii="Times New Roman" w:eastAsia="SimSun" w:hAnsi="Times New Roman" w:cs="Times New Roman"/>
          <w:i/>
          <w:kern w:val="2"/>
          <w:sz w:val="28"/>
          <w:szCs w:val="28"/>
          <w:lang w:eastAsia="zh-CN" w:bidi="zh-CN"/>
        </w:rPr>
        <w:t>Вчитель.</w:t>
      </w:r>
      <w:r w:rsidRPr="00B35709">
        <w:rPr>
          <w:rFonts w:ascii="Times New Roman" w:eastAsia="SimSun" w:hAnsi="Times New Roman" w:cs="Times New Roman"/>
          <w:kern w:val="2"/>
          <w:sz w:val="28"/>
          <w:szCs w:val="28"/>
          <w:lang w:eastAsia="zh-CN" w:bidi="zh-CN"/>
        </w:rPr>
        <w:t xml:space="preserve"> Наша вікторина показала, хто сильніший та кмітливіший, хто швидше зможе віплутатися з будь-яких ситуацій завдяки тому, що знає краще народну мудрість і вміє нею користуватися в повсякденні.</w:t>
      </w:r>
    </w:p>
    <w:p w:rsidR="00B35709" w:rsidRPr="00B35709" w:rsidRDefault="00B35709" w:rsidP="00686B43">
      <w:pPr>
        <w:widowControl w:val="0"/>
        <w:suppressAutoHyphens/>
        <w:overflowPunct w:val="0"/>
        <w:spacing w:after="0" w:line="360" w:lineRule="auto"/>
        <w:ind w:firstLine="851"/>
        <w:jc w:val="both"/>
        <w:rPr>
          <w:rFonts w:ascii="Times New Roman" w:hAnsi="Times New Roman" w:cs="Times New Roman"/>
          <w:sz w:val="28"/>
          <w:szCs w:val="28"/>
          <w:lang w:val="uk-UA"/>
        </w:rPr>
      </w:pPr>
      <w:r w:rsidRPr="00B35709">
        <w:rPr>
          <w:rFonts w:ascii="Times New Roman" w:eastAsia="SimSun" w:hAnsi="Times New Roman" w:cs="Times New Roman"/>
          <w:kern w:val="2"/>
          <w:sz w:val="28"/>
          <w:szCs w:val="28"/>
          <w:lang w:eastAsia="zh-CN" w:bidi="zh-CN"/>
        </w:rPr>
        <w:t xml:space="preserve">            На все добре, друзі!</w:t>
      </w:r>
    </w:p>
    <w:sectPr w:rsidR="00B35709" w:rsidRPr="00B35709" w:rsidSect="00E511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ejaVu Sans">
    <w:charset w:val="CC"/>
    <w:family w:val="swiss"/>
    <w:pitch w:val="variable"/>
    <w:sig w:usb0="E7000EFF" w:usb1="5200F5FF" w:usb2="0A242021" w:usb3="00000000" w:csb0="000001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80"/>
        </w:tabs>
        <w:ind w:left="480" w:hanging="4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
    <w:nsid w:val="00000002"/>
    <w:multiLevelType w:val="multilevel"/>
    <w:tmpl w:val="00000002"/>
    <w:lvl w:ilvl="0">
      <w:start w:val="1"/>
      <w:numFmt w:val="decimal"/>
      <w:lvlText w:val="%1."/>
      <w:lvlJc w:val="left"/>
      <w:pPr>
        <w:tabs>
          <w:tab w:val="num" w:pos="480"/>
        </w:tabs>
        <w:ind w:left="480" w:hanging="4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2">
    <w:nsid w:val="00000003"/>
    <w:multiLevelType w:val="multilevel"/>
    <w:tmpl w:val="00000003"/>
    <w:lvl w:ilvl="0">
      <w:start w:val="1"/>
      <w:numFmt w:val="decimal"/>
      <w:lvlText w:val="%1."/>
      <w:lvlJc w:val="left"/>
      <w:pPr>
        <w:tabs>
          <w:tab w:val="num" w:pos="480"/>
        </w:tabs>
        <w:ind w:left="480" w:hanging="4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3">
    <w:nsid w:val="00000004"/>
    <w:multiLevelType w:val="multilevel"/>
    <w:tmpl w:val="00000004"/>
    <w:lvl w:ilvl="0">
      <w:start w:val="1"/>
      <w:numFmt w:val="decimal"/>
      <w:lvlText w:val="%1."/>
      <w:lvlJc w:val="left"/>
      <w:pPr>
        <w:tabs>
          <w:tab w:val="num" w:pos="480"/>
        </w:tabs>
        <w:ind w:left="480" w:hanging="4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61DBC"/>
    <w:rsid w:val="00402B9A"/>
    <w:rsid w:val="00661DBC"/>
    <w:rsid w:val="00686B43"/>
    <w:rsid w:val="00A8677A"/>
    <w:rsid w:val="00B35709"/>
    <w:rsid w:val="00B55A4E"/>
    <w:rsid w:val="00D815CC"/>
    <w:rsid w:val="00E5110D"/>
    <w:rsid w:val="00F020AE"/>
    <w:rsid w:val="00FD7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7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7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28</Pages>
  <Words>6072</Words>
  <Characters>34612</Characters>
  <Application>Microsoft Office Word</Application>
  <DocSecurity>0</DocSecurity>
  <Lines>288</Lines>
  <Paragraphs>81</Paragraphs>
  <ScaleCrop>false</ScaleCrop>
  <Company/>
  <LinksUpToDate>false</LinksUpToDate>
  <CharactersWithSpaces>40603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11</cp:revision>
  <cp:lastPrinted>2014-10-15T10:39:00Z</cp:lastPrinted>
  <dcterms:created xsi:type="dcterms:W3CDTF">2014-10-15T00:09:00Z</dcterms:created>
  <dcterms:modified xsi:type="dcterms:W3CDTF">2014-10-15T10:44:00Z</dcterms:modified>
</cp:coreProperties>
</file>