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33" w:rsidRPr="00493107" w:rsidRDefault="00F11933" w:rsidP="00AD55C5">
      <w:pPr>
        <w:widowControl w:val="0"/>
        <w:suppressAutoHyphens/>
        <w:jc w:val="center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>
        <w:rPr>
          <w:rFonts w:eastAsia="Droid Sans Fallback" w:cs="Lohit Hindi"/>
          <w:b/>
          <w:kern w:val="1"/>
          <w:sz w:val="28"/>
          <w:szCs w:val="28"/>
          <w:lang w:val="uk-UA" w:eastAsia="hi-IN" w:bidi="hi-IN"/>
        </w:rPr>
        <w:t>ПРОТОКОЛ №10</w:t>
      </w:r>
    </w:p>
    <w:p w:rsidR="00F11933" w:rsidRPr="00493107" w:rsidRDefault="00F11933" w:rsidP="00AD55C5">
      <w:pPr>
        <w:widowControl w:val="0"/>
        <w:suppressAutoHyphens/>
        <w:jc w:val="center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засідання педагогічної ради вчителів</w:t>
      </w:r>
    </w:p>
    <w:p w:rsidR="00F11933" w:rsidRPr="00493107" w:rsidRDefault="00F11933" w:rsidP="00AD55C5">
      <w:pPr>
        <w:widowControl w:val="0"/>
        <w:suppressAutoHyphens/>
        <w:jc w:val="center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Харківської гімназії №34</w:t>
      </w:r>
    </w:p>
    <w:p w:rsidR="00F11933" w:rsidRPr="00493107" w:rsidRDefault="00F11933" w:rsidP="00AD55C5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                                                                              від 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27.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0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5.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201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6</w:t>
      </w:r>
    </w:p>
    <w:p w:rsidR="00F11933" w:rsidRPr="00493107" w:rsidRDefault="00F11933" w:rsidP="00AD55C5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</w:p>
    <w:p w:rsidR="00F11933" w:rsidRPr="00493107" w:rsidRDefault="00F11933" w:rsidP="00AD55C5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Голова педради       С.І.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</w:t>
      </w: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Несвітайло</w:t>
      </w:r>
    </w:p>
    <w:p w:rsidR="00F11933" w:rsidRPr="00493107" w:rsidRDefault="00F11933" w:rsidP="00AD55C5">
      <w:pPr>
        <w:widowControl w:val="0"/>
        <w:suppressAutoHyphens/>
        <w:rPr>
          <w:rFonts w:eastAsia="Droid Sans Fallback" w:cs="Lohit Hindi"/>
          <w:kern w:val="1"/>
          <w:sz w:val="28"/>
          <w:szCs w:val="28"/>
          <w:lang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Секретар                  Н.В. Хоменко</w:t>
      </w:r>
    </w:p>
    <w:p w:rsidR="00F11933" w:rsidRPr="00493107" w:rsidRDefault="00F11933" w:rsidP="00AD55C5">
      <w:pPr>
        <w:widowControl w:val="0"/>
        <w:suppressAutoHyphens/>
        <w:jc w:val="both"/>
        <w:rPr>
          <w:rFonts w:eastAsia="Droid Sans Fallback" w:cs="Lohit Hindi"/>
          <w:kern w:val="1"/>
          <w:sz w:val="28"/>
          <w:szCs w:val="28"/>
          <w:lang w:eastAsia="hi-IN" w:bidi="hi-IN"/>
        </w:rPr>
      </w:pP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Присутні            </w:t>
      </w:r>
      <w:r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 xml:space="preserve">  </w:t>
      </w: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 5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4</w:t>
      </w: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 xml:space="preserve"> особи (список дода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є</w:t>
      </w:r>
      <w:r w:rsidRPr="00493107">
        <w:rPr>
          <w:rFonts w:eastAsia="Droid Sans Fallback" w:cs="Lohit Hindi"/>
          <w:kern w:val="1"/>
          <w:sz w:val="28"/>
          <w:szCs w:val="28"/>
          <w:lang w:eastAsia="hi-IN" w:bidi="hi-IN"/>
        </w:rPr>
        <w:t>ться до протоколу</w:t>
      </w:r>
      <w:r w:rsidRPr="00493107">
        <w:rPr>
          <w:rFonts w:eastAsia="Droid Sans Fallback" w:cs="Lohit Hindi"/>
          <w:kern w:val="1"/>
          <w:sz w:val="28"/>
          <w:szCs w:val="28"/>
          <w:lang w:val="uk-UA" w:eastAsia="hi-IN" w:bidi="hi-IN"/>
        </w:rPr>
        <w:t>)</w:t>
      </w:r>
    </w:p>
    <w:p w:rsidR="00F11933" w:rsidRPr="00493107" w:rsidRDefault="00F11933" w:rsidP="00AD55C5">
      <w:pPr>
        <w:widowControl w:val="0"/>
        <w:suppressAutoHyphens/>
        <w:jc w:val="both"/>
        <w:rPr>
          <w:rFonts w:eastAsia="Droid Sans Fallback" w:cs="Lohit Hindi"/>
          <w:kern w:val="1"/>
          <w:sz w:val="28"/>
          <w:szCs w:val="28"/>
          <w:lang w:eastAsia="hi-IN" w:bidi="hi-IN"/>
        </w:rPr>
      </w:pPr>
    </w:p>
    <w:p w:rsidR="00F11933" w:rsidRPr="00493107" w:rsidRDefault="00F11933" w:rsidP="00AD55C5">
      <w:pPr>
        <w:widowControl w:val="0"/>
        <w:suppressAutoHyphens/>
        <w:jc w:val="center"/>
        <w:rPr>
          <w:rFonts w:eastAsia="Droid Sans Fallback" w:cs="Lohit Hindi"/>
          <w:kern w:val="1"/>
          <w:sz w:val="28"/>
          <w:szCs w:val="28"/>
          <w:lang w:val="uk-UA" w:eastAsia="hi-IN" w:bidi="hi-IN"/>
        </w:rPr>
      </w:pPr>
    </w:p>
    <w:p w:rsidR="00F11933" w:rsidRPr="0053223B" w:rsidRDefault="00F11933" w:rsidP="0053223B">
      <w:pPr>
        <w:widowControl w:val="0"/>
        <w:rPr>
          <w:kern w:val="1"/>
          <w:sz w:val="28"/>
          <w:szCs w:val="28"/>
          <w:lang w:val="uk-UA" w:eastAsia="ar-SA"/>
        </w:rPr>
      </w:pPr>
      <w:r w:rsidRPr="0053223B">
        <w:rPr>
          <w:rFonts w:eastAsia="Droid Sans Fallback" w:cs="Lohit Hindi"/>
          <w:b/>
          <w:kern w:val="1"/>
          <w:sz w:val="28"/>
          <w:szCs w:val="28"/>
          <w:lang w:val="uk-UA" w:eastAsia="hi-IN" w:bidi="hi-IN"/>
        </w:rPr>
        <w:t>Порядок денний:</w:t>
      </w:r>
    </w:p>
    <w:p w:rsidR="00F11933" w:rsidRPr="0053223B" w:rsidRDefault="00F11933" w:rsidP="0053223B">
      <w:pPr>
        <w:ind w:firstLine="567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53223B">
        <w:rPr>
          <w:sz w:val="28"/>
          <w:szCs w:val="28"/>
        </w:rPr>
        <w:t xml:space="preserve">1. </w:t>
      </w:r>
      <w:r w:rsidRPr="0053223B">
        <w:rPr>
          <w:sz w:val="28"/>
          <w:szCs w:val="28"/>
          <w:lang w:val="uk-UA"/>
        </w:rPr>
        <w:t xml:space="preserve">Про випуск учнів 11-А класу ( інформація заступника директора з навчально-виховної роботи О.В.Буш, класного керівника). </w:t>
      </w:r>
    </w:p>
    <w:p w:rsidR="00F11933" w:rsidRPr="0053223B" w:rsidRDefault="00F11933" w:rsidP="0053223B">
      <w:pPr>
        <w:widowControl w:val="0"/>
        <w:suppressAutoHyphens/>
        <w:ind w:firstLine="567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53223B">
        <w:rPr>
          <w:rFonts w:eastAsia="Droid Sans Fallback"/>
          <w:kern w:val="1"/>
          <w:sz w:val="28"/>
          <w:szCs w:val="28"/>
          <w:lang w:val="uk-UA" w:eastAsia="zh-CN" w:bidi="hi-IN"/>
        </w:rPr>
        <w:t>2. Про переведення учнів 1-</w:t>
      </w:r>
      <w:r>
        <w:rPr>
          <w:rFonts w:eastAsia="Droid Sans Fallback"/>
          <w:kern w:val="1"/>
          <w:sz w:val="28"/>
          <w:szCs w:val="28"/>
          <w:lang w:val="uk-UA" w:eastAsia="zh-CN" w:bidi="hi-IN"/>
        </w:rPr>
        <w:t>8-х, 10-х</w:t>
      </w:r>
      <w:r w:rsidRPr="0053223B"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 класів (інформація класних керівників).</w:t>
      </w:r>
    </w:p>
    <w:p w:rsidR="00F11933" w:rsidRPr="0053223B" w:rsidRDefault="00F11933" w:rsidP="0053223B">
      <w:pPr>
        <w:ind w:firstLine="567"/>
        <w:jc w:val="both"/>
        <w:rPr>
          <w:kern w:val="1"/>
          <w:sz w:val="28"/>
          <w:szCs w:val="28"/>
          <w:lang w:val="uk-UA" w:eastAsia="ar-SA"/>
        </w:rPr>
      </w:pPr>
    </w:p>
    <w:p w:rsidR="00F11933" w:rsidRPr="0053223B" w:rsidRDefault="00F11933" w:rsidP="0053223B">
      <w:pPr>
        <w:ind w:firstLine="567"/>
        <w:jc w:val="both"/>
        <w:rPr>
          <w:sz w:val="28"/>
          <w:szCs w:val="28"/>
          <w:lang w:val="uk-UA"/>
        </w:rPr>
      </w:pPr>
    </w:p>
    <w:p w:rsidR="00F11933" w:rsidRPr="0053223B" w:rsidRDefault="00F11933" w:rsidP="0053223B">
      <w:pPr>
        <w:jc w:val="both"/>
        <w:rPr>
          <w:b/>
          <w:sz w:val="28"/>
          <w:szCs w:val="28"/>
          <w:lang w:val="uk-UA"/>
        </w:rPr>
      </w:pPr>
      <w:r w:rsidRPr="0053223B">
        <w:rPr>
          <w:b/>
          <w:sz w:val="28"/>
          <w:szCs w:val="28"/>
          <w:lang w:val="uk-UA"/>
        </w:rPr>
        <w:t xml:space="preserve">   І СЛУХАЛИ:</w:t>
      </w:r>
    </w:p>
    <w:p w:rsidR="00F11933" w:rsidRPr="0053223B" w:rsidRDefault="00F11933" w:rsidP="0053223B">
      <w:pPr>
        <w:ind w:firstLine="567"/>
        <w:jc w:val="both"/>
        <w:rPr>
          <w:sz w:val="28"/>
          <w:szCs w:val="28"/>
          <w:lang w:val="uk-UA"/>
        </w:rPr>
      </w:pPr>
      <w:r w:rsidRPr="0053223B">
        <w:rPr>
          <w:sz w:val="28"/>
          <w:szCs w:val="28"/>
          <w:lang w:val="uk-UA"/>
        </w:rPr>
        <w:t>1. Інформацію О.В.Буш, заступника директора з навчально-виховної роботи, про результати проходження ДПА учнями 11-А класу і випуск учнів 11-А класу зі школи.</w:t>
      </w:r>
    </w:p>
    <w:p w:rsidR="00F11933" w:rsidRPr="0053223B" w:rsidRDefault="00F11933" w:rsidP="0053223B">
      <w:pPr>
        <w:ind w:firstLine="567"/>
        <w:jc w:val="both"/>
        <w:rPr>
          <w:sz w:val="28"/>
          <w:szCs w:val="28"/>
          <w:lang w:val="uk-UA"/>
        </w:rPr>
      </w:pPr>
      <w:r w:rsidRPr="0053223B">
        <w:rPr>
          <w:sz w:val="28"/>
          <w:szCs w:val="28"/>
          <w:lang w:val="uk-UA"/>
        </w:rPr>
        <w:t>2. Інформацію класного керівника 11-А класу</w:t>
      </w:r>
      <w:r>
        <w:rPr>
          <w:sz w:val="28"/>
          <w:szCs w:val="28"/>
          <w:lang w:val="uk-UA"/>
        </w:rPr>
        <w:t xml:space="preserve"> А.В.Серобян</w:t>
      </w:r>
      <w:r w:rsidRPr="0053223B">
        <w:rPr>
          <w:sz w:val="28"/>
          <w:szCs w:val="28"/>
          <w:lang w:val="uk-UA"/>
        </w:rPr>
        <w:t>.</w:t>
      </w:r>
    </w:p>
    <w:p w:rsidR="00F11933" w:rsidRPr="0053223B" w:rsidRDefault="00F11933" w:rsidP="0053223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</w:t>
      </w:r>
      <w:r>
        <w:rPr>
          <w:rFonts w:eastAsia="SimSun" w:cs="Mangal"/>
          <w:sz w:val="28"/>
          <w:szCs w:val="28"/>
          <w:lang w:val="uk-UA" w:eastAsia="hi-IN" w:bidi="hi-IN"/>
        </w:rPr>
        <w:t>–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2</w:t>
      </w:r>
      <w:r>
        <w:rPr>
          <w:rFonts w:eastAsia="SimSun" w:cs="Mangal"/>
          <w:sz w:val="28"/>
          <w:szCs w:val="28"/>
          <w:lang w:val="uk-UA" w:eastAsia="hi-IN" w:bidi="hi-IN"/>
        </w:rPr>
        <w:t xml:space="preserve">6 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учнів</w:t>
      </w:r>
    </w:p>
    <w:p w:rsidR="00F11933" w:rsidRPr="0053223B" w:rsidRDefault="00F11933" w:rsidP="0053223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F11933" w:rsidRPr="0053223B" w:rsidRDefault="00F11933" w:rsidP="0053223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53223B" w:rsidRDefault="00F11933" w:rsidP="0053223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На кінець н</w:t>
      </w:r>
      <w:r>
        <w:rPr>
          <w:rFonts w:eastAsia="SimSun" w:cs="Mangal"/>
          <w:sz w:val="28"/>
          <w:szCs w:val="28"/>
          <w:lang w:val="uk-UA" w:eastAsia="hi-IN" w:bidi="hi-IN"/>
        </w:rPr>
        <w:t>авчального року – 26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F11933" w:rsidRPr="0053223B" w:rsidRDefault="00F11933" w:rsidP="0053223B">
      <w:pPr>
        <w:widowControl w:val="0"/>
        <w:suppressAutoHyphens/>
        <w:rPr>
          <w:rFonts w:eastAsia="Droid Sans Fallback"/>
          <w:kern w:val="1"/>
          <w:sz w:val="28"/>
          <w:szCs w:val="28"/>
          <w:lang w:val="uk-UA" w:eastAsia="zh-CN" w:bidi="hi-IN"/>
        </w:rPr>
      </w:pPr>
    </w:p>
    <w:p w:rsidR="00F11933" w:rsidRPr="0053223B" w:rsidRDefault="00F11933" w:rsidP="0053223B">
      <w:pPr>
        <w:widowControl w:val="0"/>
        <w:suppressAutoHyphens/>
        <w:jc w:val="both"/>
        <w:rPr>
          <w:kern w:val="1"/>
          <w:sz w:val="28"/>
          <w:szCs w:val="28"/>
          <w:lang w:eastAsia="hi-IN" w:bidi="hi-IN"/>
        </w:rPr>
      </w:pPr>
      <w:r w:rsidRPr="0053223B">
        <w:rPr>
          <w:b/>
          <w:kern w:val="1"/>
          <w:sz w:val="28"/>
          <w:szCs w:val="28"/>
          <w:lang w:val="uk-UA" w:eastAsia="hi-IN" w:bidi="hi-IN"/>
        </w:rPr>
        <w:t xml:space="preserve"> </w:t>
      </w:r>
      <w:r w:rsidRPr="0053223B">
        <w:rPr>
          <w:b/>
          <w:kern w:val="1"/>
          <w:sz w:val="28"/>
          <w:szCs w:val="28"/>
          <w:lang w:eastAsia="hi-IN" w:bidi="hi-IN"/>
        </w:rPr>
        <w:t xml:space="preserve">  </w:t>
      </w:r>
      <w:r w:rsidRPr="0053223B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ПОСТАНОВИЛИ: </w:t>
      </w:r>
    </w:p>
    <w:p w:rsidR="00F11933" w:rsidRPr="0053223B" w:rsidRDefault="00F11933" w:rsidP="007340B3">
      <w:pPr>
        <w:ind w:firstLine="567"/>
        <w:rPr>
          <w:sz w:val="28"/>
          <w:szCs w:val="28"/>
          <w:lang w:val="uk-UA"/>
        </w:rPr>
      </w:pPr>
      <w:r w:rsidRPr="0053223B">
        <w:rPr>
          <w:sz w:val="28"/>
          <w:szCs w:val="28"/>
          <w:lang w:val="uk-UA"/>
        </w:rPr>
        <w:t xml:space="preserve">1. Випустити зі школи та вручити </w:t>
      </w:r>
      <w:r>
        <w:rPr>
          <w:sz w:val="28"/>
          <w:szCs w:val="28"/>
          <w:lang w:val="uk-UA"/>
        </w:rPr>
        <w:t>28</w:t>
      </w:r>
      <w:r w:rsidRPr="0053223B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6</w:t>
      </w:r>
      <w:r w:rsidRPr="0053223B">
        <w:rPr>
          <w:sz w:val="28"/>
          <w:szCs w:val="28"/>
          <w:lang w:val="uk-UA"/>
        </w:rPr>
        <w:t xml:space="preserve"> року атестати з відзнакою таким учням 11-А класу:</w:t>
      </w:r>
    </w:p>
    <w:p w:rsidR="00F11933" w:rsidRPr="007340B3" w:rsidRDefault="00F11933" w:rsidP="007340B3">
      <w:pPr>
        <w:widowControl w:val="0"/>
        <w:suppressAutoHyphens/>
        <w:ind w:left="720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1. </w:t>
      </w:r>
      <w:r>
        <w:rPr>
          <w:rFonts w:eastAsia="SimSun" w:cs="Mangal"/>
          <w:kern w:val="2"/>
          <w:sz w:val="28"/>
          <w:szCs w:val="28"/>
          <w:lang w:val="uk-UA" w:eastAsia="hi-IN" w:bidi="hi-IN"/>
        </w:rPr>
        <w:t xml:space="preserve"> 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Луценк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Богдан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7340B3" w:rsidRDefault="00F11933" w:rsidP="007340B3">
      <w:pPr>
        <w:pStyle w:val="ListParagraph"/>
        <w:widowControl w:val="0"/>
        <w:numPr>
          <w:ilvl w:val="0"/>
          <w:numId w:val="4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Москаленко Олен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</w:t>
      </w:r>
    </w:p>
    <w:p w:rsidR="00F11933" w:rsidRPr="007340B3" w:rsidRDefault="00F11933" w:rsidP="007340B3">
      <w:pPr>
        <w:widowControl w:val="0"/>
        <w:numPr>
          <w:ilvl w:val="0"/>
          <w:numId w:val="4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Чавикін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ій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Олен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</w:t>
      </w:r>
    </w:p>
    <w:p w:rsidR="00F11933" w:rsidRPr="0053223B" w:rsidRDefault="00F11933" w:rsidP="0053223B">
      <w:pPr>
        <w:ind w:firstLine="567"/>
        <w:jc w:val="both"/>
        <w:rPr>
          <w:sz w:val="28"/>
          <w:szCs w:val="28"/>
          <w:lang w:val="uk-UA"/>
        </w:rPr>
      </w:pPr>
      <w:r w:rsidRPr="0053223B">
        <w:rPr>
          <w:sz w:val="28"/>
          <w:szCs w:val="28"/>
          <w:lang w:val="uk-UA"/>
        </w:rPr>
        <w:t xml:space="preserve">2. Випустити зі школи та вручити </w:t>
      </w:r>
      <w:r>
        <w:rPr>
          <w:sz w:val="28"/>
          <w:szCs w:val="28"/>
          <w:lang w:val="uk-UA"/>
        </w:rPr>
        <w:t>28</w:t>
      </w:r>
      <w:r w:rsidRPr="0053223B">
        <w:rPr>
          <w:sz w:val="28"/>
          <w:szCs w:val="28"/>
          <w:lang w:val="uk-UA"/>
        </w:rPr>
        <w:t>.05.201</w:t>
      </w:r>
      <w:r>
        <w:rPr>
          <w:sz w:val="28"/>
          <w:szCs w:val="28"/>
          <w:lang w:val="uk-UA"/>
        </w:rPr>
        <w:t>6</w:t>
      </w:r>
      <w:r w:rsidRPr="0053223B">
        <w:rPr>
          <w:sz w:val="28"/>
          <w:szCs w:val="28"/>
          <w:lang w:val="uk-UA"/>
        </w:rPr>
        <w:t xml:space="preserve"> року атестати звичайного зразка таким учням 11-А класу: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Аксеніч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Антон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Аношкін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Кирил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Белянінов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ій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Анн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Бондаренко Анжелі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ці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Єфімець Ганн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Кваш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Тетян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Коробчук Маргарит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Корчагін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 Андрію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Кузнєцов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ій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Юлі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ї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Кузьменко Алін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Миргородськ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ій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Ян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Олійник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Сергі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Плахот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Максим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Половин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ці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Ігор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Рибаку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Андрі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Рижиков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Олександр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Сивков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Данил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Тищенк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Леонід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Ткаченку Дмитрію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Толсто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му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Кирил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Тридуб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Владислав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>Шляхов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Віталі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</w:p>
    <w:p w:rsidR="00F11933" w:rsidRPr="007340B3" w:rsidRDefault="00F11933" w:rsidP="00963C2F">
      <w:pPr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Ярош</w:t>
      </w:r>
      <w:r w:rsidRPr="007340B3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Анн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</w:t>
      </w:r>
    </w:p>
    <w:p w:rsidR="00F11933" w:rsidRDefault="00F11933" w:rsidP="007340B3">
      <w:pPr>
        <w:widowControl w:val="0"/>
        <w:suppressAutoHyphens/>
        <w:ind w:firstLine="851"/>
        <w:jc w:val="both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</w:p>
    <w:p w:rsidR="00F11933" w:rsidRPr="0053223B" w:rsidRDefault="00F11933" w:rsidP="007340B3">
      <w:pPr>
        <w:widowControl w:val="0"/>
        <w:suppressAutoHyphens/>
        <w:ind w:firstLine="851"/>
        <w:jc w:val="both"/>
        <w:rPr>
          <w:rFonts w:eastAsia="SimSun" w:cs="Mangal"/>
          <w:color w:val="000000"/>
          <w:kern w:val="2"/>
          <w:sz w:val="28"/>
          <w:szCs w:val="28"/>
          <w:lang w:val="uk-UA" w:eastAsia="hi-IN" w:bidi="hi-IN"/>
        </w:rPr>
      </w:pPr>
    </w:p>
    <w:p w:rsidR="00F11933" w:rsidRPr="0053223B" w:rsidRDefault="00F11933" w:rsidP="0053223B">
      <w:pPr>
        <w:jc w:val="both"/>
        <w:rPr>
          <w:b/>
          <w:sz w:val="28"/>
          <w:szCs w:val="28"/>
          <w:lang w:val="uk-UA"/>
        </w:rPr>
      </w:pPr>
      <w:r w:rsidRPr="0053223B">
        <w:rPr>
          <w:b/>
          <w:sz w:val="28"/>
          <w:szCs w:val="28"/>
          <w:lang w:val="uk-UA"/>
        </w:rPr>
        <w:t xml:space="preserve">   ІІ СЛУХАЛИ:</w:t>
      </w:r>
    </w:p>
    <w:p w:rsidR="00F11933" w:rsidRPr="0053223B" w:rsidRDefault="00F11933" w:rsidP="0053223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Інформацію класних керівників:</w:t>
      </w:r>
    </w:p>
    <w:p w:rsidR="00F11933" w:rsidRPr="0053223B" w:rsidRDefault="00F11933" w:rsidP="0053223B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1-А класу</w:t>
      </w:r>
    </w:p>
    <w:p w:rsidR="00F11933" w:rsidRPr="0053223B" w:rsidRDefault="00F11933" w:rsidP="0053223B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О.В.Тимченко</w:t>
      </w:r>
    </w:p>
    <w:p w:rsidR="00F11933" w:rsidRPr="0053223B" w:rsidRDefault="00F11933" w:rsidP="0053223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-- 3</w:t>
      </w:r>
      <w:r>
        <w:rPr>
          <w:rFonts w:eastAsia="SimSun" w:cs="Mangal"/>
          <w:sz w:val="28"/>
          <w:szCs w:val="28"/>
          <w:lang w:val="uk-UA" w:eastAsia="hi-IN" w:bidi="hi-IN"/>
        </w:rPr>
        <w:t>5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53223B" w:rsidRDefault="00F11933" w:rsidP="0053223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2</w:t>
      </w:r>
    </w:p>
    <w:p w:rsidR="00F11933" w:rsidRPr="0053223B" w:rsidRDefault="00F11933" w:rsidP="0053223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53223B" w:rsidRDefault="00F11933" w:rsidP="0053223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33 учні</w:t>
      </w:r>
    </w:p>
    <w:p w:rsidR="00F11933" w:rsidRPr="0053223B" w:rsidRDefault="00F11933" w:rsidP="0053223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53223B" w:rsidRDefault="00F11933" w:rsidP="0053223B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Default="00F11933" w:rsidP="0053223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Перевести до 2-А класу: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tabs>
          <w:tab w:val="left" w:pos="3030"/>
        </w:tabs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Акіменк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Єгор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Андрієнк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Артем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Бєлєвцов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Валері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Бєлєнцов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Альон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Васильєв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Нікіт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Воропаєв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Кирил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Дігтярьов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Артем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Єфімець Дар’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Жахов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а 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Іван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Забийворота Кір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Івков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Артем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Ізвеков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Єв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Качоренко Анастасі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Кашкарьов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Тін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Лисенк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Артур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Монахов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Максим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Овраменко Анастасі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Огар Кір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Павленк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Артур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Поліщук Софі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Ревенк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Даніїл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Серед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Ольг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Согокон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Денис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Ступак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Данил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Сухомлін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Гліб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Ткаченко Єлизавет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Ульянич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Сергі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Федоров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Владислав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Федорченко Алін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654278" w:rsidRDefault="00F11933" w:rsidP="00654278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Чаговц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Кирил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4C33FB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Швечков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Арін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F11933" w:rsidRPr="00654278" w:rsidRDefault="00F11933" w:rsidP="004C33FB">
      <w:pPr>
        <w:widowControl w:val="0"/>
        <w:numPr>
          <w:ilvl w:val="0"/>
          <w:numId w:val="7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Шевченк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Артем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4C33FB">
      <w:pPr>
        <w:pStyle w:val="ListParagraph"/>
        <w:widowControl w:val="0"/>
        <w:numPr>
          <w:ilvl w:val="0"/>
          <w:numId w:val="7"/>
        </w:numPr>
        <w:suppressAutoHyphens/>
        <w:spacing w:after="20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Шматько Анн</w:t>
      </w:r>
      <w:r w:rsidRPr="00654278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53223B" w:rsidRDefault="00F11933" w:rsidP="000F3E5C">
      <w:pPr>
        <w:widowControl w:val="0"/>
        <w:suppressAutoHyphens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53223B" w:rsidRDefault="00F11933" w:rsidP="004C33FB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1-</w:t>
      </w:r>
      <w:r>
        <w:rPr>
          <w:rFonts w:eastAsia="SimSun" w:cs="Mangal"/>
          <w:sz w:val="28"/>
          <w:szCs w:val="28"/>
          <w:lang w:val="uk-UA" w:eastAsia="hi-IN" w:bidi="hi-IN"/>
        </w:rPr>
        <w:t>Б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класу</w:t>
      </w:r>
    </w:p>
    <w:p w:rsidR="00F11933" w:rsidRPr="0053223B" w:rsidRDefault="00F11933" w:rsidP="004C33FB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Т.П.Сухенко</w:t>
      </w:r>
    </w:p>
    <w:p w:rsidR="00F11933" w:rsidRPr="0053223B" w:rsidRDefault="00F11933" w:rsidP="004C33F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</w:t>
      </w:r>
      <w:r>
        <w:rPr>
          <w:rFonts w:eastAsia="SimSun" w:cs="Mangal"/>
          <w:sz w:val="28"/>
          <w:szCs w:val="28"/>
          <w:lang w:val="uk-UA" w:eastAsia="hi-IN" w:bidi="hi-IN"/>
        </w:rPr>
        <w:t>–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3</w:t>
      </w:r>
      <w:r>
        <w:rPr>
          <w:rFonts w:eastAsia="SimSun" w:cs="Mangal"/>
          <w:sz w:val="28"/>
          <w:szCs w:val="28"/>
          <w:lang w:val="uk-UA" w:eastAsia="hi-IN" w:bidi="hi-IN"/>
        </w:rPr>
        <w:t xml:space="preserve">2 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учні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</w:t>
      </w:r>
      <w:r>
        <w:rPr>
          <w:rFonts w:eastAsia="SimSun" w:cs="Mangal"/>
          <w:sz w:val="28"/>
          <w:szCs w:val="28"/>
          <w:lang w:val="uk-UA" w:eastAsia="hi-IN" w:bidi="hi-IN"/>
        </w:rPr>
        <w:t>2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53223B" w:rsidRDefault="00F11933" w:rsidP="00963C2F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Перевести до 2-</w:t>
      </w:r>
      <w:r>
        <w:rPr>
          <w:rFonts w:eastAsia="SimSun" w:cs="Mangal"/>
          <w:sz w:val="28"/>
          <w:szCs w:val="28"/>
          <w:lang w:val="uk-UA" w:eastAsia="hi-IN" w:bidi="hi-IN"/>
        </w:rPr>
        <w:t>Б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класу: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tabs>
          <w:tab w:val="left" w:pos="3030"/>
        </w:tabs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Антипов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Орин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Бардаєв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Тетян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Бондар Софі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Василенк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о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Владислав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Вишинськ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Софі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Гречан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ого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Денис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Даньшин Михайло Олексійович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Даньшин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Марі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Доскочинськ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ого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Владислав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Кіптенк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Денис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Кислинськ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ого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Олександр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Клименк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Максим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Ковальов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Іван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Колесник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Денис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Коротаєв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Гліб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Кудінов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Ігор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Мокшин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Єфим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Мокшин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Платон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Мухін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Владислав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Нежут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Олексі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Новицьк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Ксені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Рудевськ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Анн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Свіріденко Софі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>Середенк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Назар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Середенк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Софі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Сімонов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Марі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Слюнін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Максим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Сорокін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Кирил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Тарасенк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Єгор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Турченюк Каміл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Шмараєв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Валері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654278" w:rsidRDefault="00F11933" w:rsidP="00654278">
      <w:pPr>
        <w:widowControl w:val="0"/>
        <w:numPr>
          <w:ilvl w:val="0"/>
          <w:numId w:val="5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>Ярош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654278">
        <w:rPr>
          <w:rFonts w:eastAsia="SimSun" w:cs="Mangal"/>
          <w:kern w:val="1"/>
          <w:sz w:val="28"/>
          <w:szCs w:val="28"/>
          <w:lang w:eastAsia="hi-IN" w:bidi="hi-IN"/>
        </w:rPr>
        <w:t xml:space="preserve"> Дмитр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53223B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1-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класу</w:t>
      </w:r>
    </w:p>
    <w:p w:rsidR="00F11933" w:rsidRPr="0053223B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Д.В.Несвітайло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-- </w:t>
      </w:r>
      <w:r>
        <w:rPr>
          <w:rFonts w:eastAsia="SimSun" w:cs="Mangal"/>
          <w:sz w:val="28"/>
          <w:szCs w:val="28"/>
          <w:lang w:val="uk-UA" w:eastAsia="hi-IN" w:bidi="hi-IN"/>
        </w:rPr>
        <w:t>28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 xml:space="preserve">На кінець навчального року – 28 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53223B" w:rsidRDefault="00F11933" w:rsidP="00963C2F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Перевести до 2-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класу: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Артюх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Микит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Белянінов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Дмитр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Вакуленк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Володимир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Веріжніков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Ярослав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Вережников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Валері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Галстян Марі 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Губар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Єгор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Жмихов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Артур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Зікрат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ого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Давид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Коб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Анастасі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Коняхін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Артур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Кукленк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Олексі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Лучков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Карин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Носик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Вячеслав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Орленко Аріан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Пеняшкін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Назар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Підгорн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ого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Владислав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Сиромятніков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Єлизавет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Слинько Валері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Сподаренк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Ростислав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val="uk-UA" w:eastAsia="hi-IN" w:bidi="hi-IN"/>
        </w:rPr>
        <w:t>Сьомов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17DF0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Тимофі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Ткаченк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Вадим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Требинськ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Діан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Хоміч Катерин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Циганков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 xml:space="preserve"> Анн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kern w:val="1"/>
          <w:sz w:val="28"/>
          <w:szCs w:val="28"/>
          <w:lang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Черевань Веронік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817DF0">
        <w:rPr>
          <w:rFonts w:eastAsia="SimSun" w:cs="Mangal"/>
          <w:kern w:val="1"/>
          <w:sz w:val="28"/>
          <w:szCs w:val="28"/>
          <w:lang w:eastAsia="hi-IN" w:bidi="hi-IN"/>
        </w:rPr>
        <w:t>Щербак Діан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817DF0" w:rsidRDefault="00F11933" w:rsidP="00817DF0">
      <w:pPr>
        <w:widowControl w:val="0"/>
        <w:numPr>
          <w:ilvl w:val="0"/>
          <w:numId w:val="8"/>
        </w:numPr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817DF0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Щір</w:t>
      </w: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ого</w:t>
      </w:r>
      <w:r w:rsidRPr="00817DF0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Дмитр</w:t>
      </w: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а</w:t>
      </w:r>
    </w:p>
    <w:p w:rsidR="00F11933" w:rsidRPr="00817DF0" w:rsidRDefault="00F11933" w:rsidP="00817DF0">
      <w:pPr>
        <w:widowControl w:val="0"/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</w:p>
    <w:p w:rsidR="00F11933" w:rsidRPr="00963C2F" w:rsidRDefault="00F11933" w:rsidP="004C33FB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2</w:t>
      </w:r>
      <w:r w:rsidRPr="00963C2F">
        <w:rPr>
          <w:rFonts w:eastAsia="SimSun" w:cs="Mangal"/>
          <w:sz w:val="28"/>
          <w:szCs w:val="28"/>
          <w:lang w:val="uk-UA" w:eastAsia="hi-IN" w:bidi="hi-IN"/>
        </w:rPr>
        <w:t>-А класу</w:t>
      </w:r>
    </w:p>
    <w:p w:rsidR="00F11933" w:rsidRPr="00963C2F" w:rsidRDefault="00F11933" w:rsidP="004C33FB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sz w:val="28"/>
          <w:szCs w:val="28"/>
          <w:lang w:val="uk-UA" w:eastAsia="hi-IN" w:bidi="hi-IN"/>
        </w:rPr>
        <w:t>Н.М.Сурмач</w:t>
      </w:r>
    </w:p>
    <w:p w:rsidR="00F11933" w:rsidRPr="00963C2F" w:rsidRDefault="00F11933" w:rsidP="004C33F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-- 3</w:t>
      </w:r>
      <w:r>
        <w:rPr>
          <w:rFonts w:eastAsia="SimSun" w:cs="Mangal"/>
          <w:sz w:val="28"/>
          <w:szCs w:val="28"/>
          <w:lang w:val="uk-UA" w:eastAsia="hi-IN" w:bidi="hi-IN"/>
        </w:rPr>
        <w:t>2</w:t>
      </w:r>
      <w:r w:rsidRPr="00963C2F">
        <w:rPr>
          <w:rFonts w:eastAsia="SimSun" w:cs="Mangal"/>
          <w:sz w:val="28"/>
          <w:szCs w:val="28"/>
          <w:lang w:val="uk-UA" w:eastAsia="hi-IN" w:bidi="hi-IN"/>
        </w:rPr>
        <w:t>уч</w:t>
      </w:r>
      <w:r>
        <w:rPr>
          <w:rFonts w:eastAsia="SimSun" w:cs="Mangal"/>
          <w:sz w:val="28"/>
          <w:szCs w:val="28"/>
          <w:lang w:val="uk-UA" w:eastAsia="hi-IN" w:bidi="hi-IN"/>
        </w:rPr>
        <w:t>ень</w:t>
      </w:r>
    </w:p>
    <w:p w:rsidR="00F11933" w:rsidRPr="00963C2F" w:rsidRDefault="00F11933" w:rsidP="004C33F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3</w:t>
      </w:r>
    </w:p>
    <w:p w:rsidR="00F11933" w:rsidRPr="00963C2F" w:rsidRDefault="00F11933" w:rsidP="004C33F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963C2F" w:rsidRDefault="00F11933" w:rsidP="004C33F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sz w:val="28"/>
          <w:szCs w:val="28"/>
          <w:lang w:val="uk-UA" w:eastAsia="hi-IN" w:bidi="hi-IN"/>
        </w:rPr>
        <w:t xml:space="preserve">На кінець навчального року – </w:t>
      </w:r>
      <w:r>
        <w:rPr>
          <w:rFonts w:eastAsia="SimSun" w:cs="Mangal"/>
          <w:sz w:val="28"/>
          <w:szCs w:val="28"/>
          <w:lang w:val="uk-UA" w:eastAsia="hi-IN" w:bidi="hi-IN"/>
        </w:rPr>
        <w:t>29</w:t>
      </w:r>
      <w:r w:rsidRPr="00963C2F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963C2F" w:rsidRDefault="00F11933" w:rsidP="004C33F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963C2F" w:rsidRDefault="00F11933" w:rsidP="00963C2F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963C2F" w:rsidRDefault="00F11933" w:rsidP="004C33FB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3</w:t>
      </w:r>
      <w:r w:rsidRPr="00963C2F">
        <w:rPr>
          <w:rFonts w:eastAsia="SimSun" w:cs="Mangal"/>
          <w:sz w:val="28"/>
          <w:szCs w:val="28"/>
          <w:lang w:val="uk-UA" w:eastAsia="hi-IN" w:bidi="hi-IN"/>
        </w:rPr>
        <w:t>-А класу:</w:t>
      </w:r>
    </w:p>
    <w:p w:rsidR="00F11933" w:rsidRPr="003A400A" w:rsidRDefault="00F11933" w:rsidP="004C33FB">
      <w:pPr>
        <w:widowControl w:val="0"/>
        <w:suppressAutoHyphens/>
        <w:ind w:left="360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1. </w:t>
      </w:r>
      <w:r w:rsidRPr="003A400A">
        <w:rPr>
          <w:rFonts w:eastAsia="Droid Sans Fallback"/>
          <w:kern w:val="1"/>
          <w:sz w:val="28"/>
          <w:szCs w:val="28"/>
          <w:lang w:val="uk-UA" w:eastAsia="zh-CN" w:bidi="hi-IN"/>
        </w:rPr>
        <w:t>Айдінова Рустама</w:t>
      </w:r>
    </w:p>
    <w:p w:rsidR="00F11933" w:rsidRPr="003A400A" w:rsidRDefault="00F11933" w:rsidP="004C33FB">
      <w:pPr>
        <w:widowControl w:val="0"/>
        <w:suppressAutoHyphens/>
        <w:ind w:left="360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2. </w:t>
      </w:r>
      <w:r w:rsidRPr="003A400A">
        <w:rPr>
          <w:rFonts w:eastAsia="Droid Sans Fallback"/>
          <w:kern w:val="1"/>
          <w:sz w:val="28"/>
          <w:szCs w:val="28"/>
          <w:lang w:val="uk-UA" w:eastAsia="zh-CN" w:bidi="hi-IN"/>
        </w:rPr>
        <w:t>Балакірєва Євгена</w:t>
      </w:r>
    </w:p>
    <w:p w:rsidR="00F11933" w:rsidRPr="00963C2F" w:rsidRDefault="00F11933" w:rsidP="004C33FB">
      <w:pPr>
        <w:widowControl w:val="0"/>
        <w:suppressAutoHyphens/>
        <w:ind w:left="360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3. 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Григор</w:t>
      </w:r>
      <w:r w:rsidRPr="003A400A">
        <w:rPr>
          <w:rFonts w:eastAsia="Droid Sans Fallback"/>
          <w:kern w:val="1"/>
          <w:sz w:val="28"/>
          <w:szCs w:val="28"/>
          <w:lang w:eastAsia="zh-CN" w:bidi="hi-IN"/>
        </w:rPr>
        <w:t>'єв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  <w:r w:rsidRPr="003A400A">
        <w:rPr>
          <w:rFonts w:eastAsia="Droid Sans Fallback"/>
          <w:kern w:val="1"/>
          <w:sz w:val="28"/>
          <w:szCs w:val="28"/>
          <w:lang w:eastAsia="zh-CN" w:bidi="hi-IN"/>
        </w:rPr>
        <w:t xml:space="preserve"> Веронік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у</w:t>
      </w:r>
    </w:p>
    <w:p w:rsidR="00F11933" w:rsidRPr="00963C2F" w:rsidRDefault="00F11933" w:rsidP="004C33FB">
      <w:pPr>
        <w:widowControl w:val="0"/>
        <w:suppressAutoHyphens/>
        <w:ind w:left="360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4. 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Деркача Ярослава</w:t>
      </w:r>
    </w:p>
    <w:p w:rsidR="00F11933" w:rsidRPr="004C33FB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5. </w:t>
      </w:r>
      <w:r w:rsidRPr="004C33FB">
        <w:rPr>
          <w:rFonts w:eastAsia="Droid Sans Fallback"/>
          <w:kern w:val="1"/>
          <w:sz w:val="28"/>
          <w:szCs w:val="28"/>
          <w:lang w:val="uk-UA" w:eastAsia="zh-CN" w:bidi="hi-IN"/>
        </w:rPr>
        <w:t>Дзекунова Максима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6. 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Закревського Володимира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7. 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Зозулю Дениса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8. 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Кириленка Євгенія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 xml:space="preserve">9. 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Кісільова Вадима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10.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Ключник Софію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11.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Колпака Артема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12.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Коростильова Кирила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13.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Куцину Поліну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14.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Левцову Юлію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15.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Мєдвєдєва Максима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16.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Мінченко Кристину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17.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Міхалєвську Надію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18.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Нєвєлєва Данила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19.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Німчук Вероніку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20.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Німчук Софію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21.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Петровського Данила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22.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Полянську Анастасію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23.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Проця Миколу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24.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Пугача Микиту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25.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Сірого Дмитра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26.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Сметанкіна Родіона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27.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Хорошеву Дар'ю</w:t>
      </w:r>
    </w:p>
    <w:p w:rsidR="00F11933" w:rsidRPr="00963C2F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28.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Хряпіна Євгенія</w:t>
      </w:r>
    </w:p>
    <w:p w:rsidR="00F11933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  <w:r>
        <w:rPr>
          <w:rFonts w:eastAsia="Droid Sans Fallback"/>
          <w:kern w:val="1"/>
          <w:sz w:val="28"/>
          <w:szCs w:val="28"/>
          <w:lang w:val="uk-UA" w:eastAsia="zh-CN" w:bidi="hi-IN"/>
        </w:rPr>
        <w:t>29.</w:t>
      </w:r>
      <w:r w:rsidRPr="00963C2F">
        <w:rPr>
          <w:rFonts w:eastAsia="Droid Sans Fallback"/>
          <w:kern w:val="1"/>
          <w:sz w:val="28"/>
          <w:szCs w:val="28"/>
          <w:lang w:val="uk-UA" w:eastAsia="zh-CN" w:bidi="hi-IN"/>
        </w:rPr>
        <w:t>Шевченка Руслана</w:t>
      </w:r>
    </w:p>
    <w:p w:rsidR="00F11933" w:rsidRPr="000F3E5C" w:rsidRDefault="00F11933" w:rsidP="004C33FB">
      <w:pPr>
        <w:widowControl w:val="0"/>
        <w:suppressAutoHyphens/>
        <w:ind w:left="360"/>
        <w:jc w:val="both"/>
        <w:rPr>
          <w:rFonts w:eastAsia="Droid Sans Fallback"/>
          <w:kern w:val="1"/>
          <w:sz w:val="28"/>
          <w:szCs w:val="28"/>
          <w:lang w:val="uk-UA" w:eastAsia="zh-CN" w:bidi="hi-IN"/>
        </w:rPr>
      </w:pPr>
    </w:p>
    <w:p w:rsidR="00F11933" w:rsidRPr="00963C2F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2</w:t>
      </w:r>
      <w:r w:rsidRPr="00963C2F">
        <w:rPr>
          <w:rFonts w:eastAsia="SimSun" w:cs="Mangal"/>
          <w:sz w:val="28"/>
          <w:szCs w:val="28"/>
          <w:lang w:val="uk-UA" w:eastAsia="hi-IN" w:bidi="hi-IN"/>
        </w:rPr>
        <w:t>-Б класу</w:t>
      </w:r>
    </w:p>
    <w:p w:rsidR="00F11933" w:rsidRPr="00963C2F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sz w:val="28"/>
          <w:szCs w:val="28"/>
          <w:lang w:val="uk-UA" w:eastAsia="hi-IN" w:bidi="hi-IN"/>
        </w:rPr>
        <w:t>Л.Л.Стребкову</w:t>
      </w:r>
    </w:p>
    <w:p w:rsidR="00F11933" w:rsidRPr="00963C2F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-- 3</w:t>
      </w:r>
      <w:r>
        <w:rPr>
          <w:rFonts w:eastAsia="SimSun" w:cs="Mangal"/>
          <w:sz w:val="28"/>
          <w:szCs w:val="28"/>
          <w:lang w:val="uk-UA" w:eastAsia="hi-IN" w:bidi="hi-IN"/>
        </w:rPr>
        <w:t>2</w:t>
      </w:r>
      <w:r w:rsidRPr="00963C2F">
        <w:rPr>
          <w:rFonts w:eastAsia="SimSun" w:cs="Mangal"/>
          <w:sz w:val="28"/>
          <w:szCs w:val="28"/>
          <w:lang w:val="uk-UA" w:eastAsia="hi-IN" w:bidi="hi-IN"/>
        </w:rPr>
        <w:t>учні</w:t>
      </w:r>
    </w:p>
    <w:p w:rsidR="00F11933" w:rsidRPr="00963C2F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963C2F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sz w:val="28"/>
          <w:szCs w:val="28"/>
          <w:lang w:val="uk-UA" w:eastAsia="hi-IN" w:bidi="hi-IN"/>
        </w:rPr>
        <w:t>Прибуло – 0</w:t>
      </w:r>
    </w:p>
    <w:p w:rsidR="00F11933" w:rsidRPr="00963C2F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32 учні</w:t>
      </w:r>
    </w:p>
    <w:p w:rsidR="00F11933" w:rsidRPr="00963C2F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963C2F" w:rsidRDefault="00F11933" w:rsidP="00963C2F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963C2F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3</w:t>
      </w:r>
      <w:r w:rsidRPr="00963C2F">
        <w:rPr>
          <w:rFonts w:eastAsia="SimSun" w:cs="Mangal"/>
          <w:sz w:val="28"/>
          <w:szCs w:val="28"/>
          <w:lang w:val="uk-UA" w:eastAsia="hi-IN" w:bidi="hi-IN"/>
        </w:rPr>
        <w:t>-Б класу:</w:t>
      </w:r>
    </w:p>
    <w:p w:rsidR="00F11933" w:rsidRPr="000F3E5C" w:rsidRDefault="00F11933" w:rsidP="000F3E5C">
      <w:pPr>
        <w:pStyle w:val="ListParagraph"/>
        <w:widowControl w:val="0"/>
        <w:numPr>
          <w:ilvl w:val="1"/>
          <w:numId w:val="3"/>
        </w:numPr>
        <w:suppressAutoHyphens/>
        <w:spacing w:after="200"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Бондаренка Костянтина</w:t>
      </w:r>
    </w:p>
    <w:p w:rsidR="00F11933" w:rsidRPr="000F3E5C" w:rsidRDefault="00F11933" w:rsidP="000F3E5C">
      <w:pPr>
        <w:pStyle w:val="ListParagraph"/>
        <w:widowControl w:val="0"/>
        <w:numPr>
          <w:ilvl w:val="1"/>
          <w:numId w:val="3"/>
        </w:numPr>
        <w:suppressAutoHyphens/>
        <w:spacing w:after="200"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Брусенцова Даніїла</w:t>
      </w:r>
    </w:p>
    <w:p w:rsidR="00F11933" w:rsidRPr="000F3E5C" w:rsidRDefault="00F11933" w:rsidP="000F3E5C">
      <w:pPr>
        <w:pStyle w:val="ListParagraph"/>
        <w:widowControl w:val="0"/>
        <w:numPr>
          <w:ilvl w:val="1"/>
          <w:numId w:val="3"/>
        </w:numPr>
        <w:suppressAutoHyphens/>
        <w:spacing w:after="200"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Виходцеву Вікторію</w:t>
      </w:r>
    </w:p>
    <w:p w:rsidR="00F11933" w:rsidRPr="000F3E5C" w:rsidRDefault="00F11933" w:rsidP="000F3E5C">
      <w:pPr>
        <w:pStyle w:val="ListParagraph"/>
        <w:widowControl w:val="0"/>
        <w:numPr>
          <w:ilvl w:val="1"/>
          <w:numId w:val="3"/>
        </w:numPr>
        <w:suppressAutoHyphens/>
        <w:spacing w:after="200"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Вовка Станіслава</w:t>
      </w:r>
    </w:p>
    <w:p w:rsidR="00F11933" w:rsidRPr="000F3E5C" w:rsidRDefault="00F11933" w:rsidP="000F3E5C">
      <w:pPr>
        <w:pStyle w:val="ListParagraph"/>
        <w:widowControl w:val="0"/>
        <w:numPr>
          <w:ilvl w:val="1"/>
          <w:numId w:val="3"/>
        </w:numPr>
        <w:suppressAutoHyphens/>
        <w:spacing w:after="200"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Дагера Пилипа</w:t>
      </w:r>
    </w:p>
    <w:p w:rsidR="00F11933" w:rsidRPr="000F3E5C" w:rsidRDefault="00F11933" w:rsidP="000F3E5C">
      <w:pPr>
        <w:pStyle w:val="ListParagraph"/>
        <w:widowControl w:val="0"/>
        <w:numPr>
          <w:ilvl w:val="1"/>
          <w:numId w:val="3"/>
        </w:numPr>
        <w:suppressAutoHyphens/>
        <w:spacing w:after="200"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Далудіну Анастасію</w:t>
      </w:r>
    </w:p>
    <w:p w:rsidR="00F11933" w:rsidRPr="000F3E5C" w:rsidRDefault="00F11933" w:rsidP="000F3E5C">
      <w:pPr>
        <w:pStyle w:val="ListParagraph"/>
        <w:widowControl w:val="0"/>
        <w:numPr>
          <w:ilvl w:val="1"/>
          <w:numId w:val="3"/>
        </w:numPr>
        <w:suppressAutoHyphens/>
        <w:spacing w:after="200"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Десятих Єгора</w:t>
      </w:r>
    </w:p>
    <w:p w:rsidR="00F11933" w:rsidRPr="000F3E5C" w:rsidRDefault="00F11933" w:rsidP="000F3E5C">
      <w:pPr>
        <w:pStyle w:val="ListParagraph"/>
        <w:widowControl w:val="0"/>
        <w:numPr>
          <w:ilvl w:val="1"/>
          <w:numId w:val="3"/>
        </w:numPr>
        <w:suppressAutoHyphens/>
        <w:spacing w:after="200"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Зуб Карину</w:t>
      </w:r>
    </w:p>
    <w:p w:rsidR="00F11933" w:rsidRPr="000F3E5C" w:rsidRDefault="00F11933" w:rsidP="000F3E5C">
      <w:pPr>
        <w:pStyle w:val="ListParagraph"/>
        <w:widowControl w:val="0"/>
        <w:numPr>
          <w:ilvl w:val="1"/>
          <w:numId w:val="3"/>
        </w:numPr>
        <w:suppressAutoHyphens/>
        <w:spacing w:after="200"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Казарець Діану</w:t>
      </w:r>
    </w:p>
    <w:p w:rsidR="00F11933" w:rsidRPr="000F3E5C" w:rsidRDefault="00F11933" w:rsidP="000F3E5C">
      <w:pPr>
        <w:pStyle w:val="ListParagraph"/>
        <w:widowControl w:val="0"/>
        <w:numPr>
          <w:ilvl w:val="1"/>
          <w:numId w:val="3"/>
        </w:numPr>
        <w:suppressAutoHyphens/>
        <w:spacing w:after="200"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Каракуркчі Олега</w:t>
      </w:r>
    </w:p>
    <w:p w:rsidR="00F11933" w:rsidRPr="000F3E5C" w:rsidRDefault="00F11933" w:rsidP="000F3E5C">
      <w:pPr>
        <w:pStyle w:val="ListParagraph"/>
        <w:widowControl w:val="0"/>
        <w:numPr>
          <w:ilvl w:val="1"/>
          <w:numId w:val="3"/>
        </w:numPr>
        <w:suppressAutoHyphens/>
        <w:spacing w:after="200"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Ковалівську Ірину</w:t>
      </w:r>
    </w:p>
    <w:p w:rsidR="00F11933" w:rsidRPr="000F3E5C" w:rsidRDefault="00F11933" w:rsidP="00265756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Коновальцева Рената</w:t>
      </w:r>
    </w:p>
    <w:p w:rsidR="00F11933" w:rsidRPr="000F3E5C" w:rsidRDefault="00F11933" w:rsidP="00265756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Корсун Світлану</w:t>
      </w:r>
    </w:p>
    <w:p w:rsidR="00F11933" w:rsidRPr="000F3E5C" w:rsidRDefault="00F11933" w:rsidP="00265756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Курбатову Марію</w:t>
      </w:r>
    </w:p>
    <w:p w:rsidR="00F11933" w:rsidRPr="000F3E5C" w:rsidRDefault="00F11933" w:rsidP="00265756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Лук</w:t>
      </w:r>
      <w:r w:rsidRPr="000F3E5C">
        <w:rPr>
          <w:rFonts w:eastAsia="SimSun" w:cs="Mangal"/>
          <w:kern w:val="1"/>
          <w:sz w:val="28"/>
          <w:szCs w:val="28"/>
          <w:lang w:eastAsia="hi-IN" w:bidi="hi-IN"/>
        </w:rPr>
        <w:t>'яненк</w:t>
      </w: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0F3E5C">
        <w:rPr>
          <w:rFonts w:eastAsia="SimSun" w:cs="Mangal"/>
          <w:kern w:val="1"/>
          <w:sz w:val="28"/>
          <w:szCs w:val="28"/>
          <w:lang w:eastAsia="hi-IN" w:bidi="hi-IN"/>
        </w:rPr>
        <w:t xml:space="preserve"> Антон</w:t>
      </w: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0F3E5C" w:rsidRDefault="00F11933" w:rsidP="00265756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Пеліха  Данила</w:t>
      </w:r>
    </w:p>
    <w:p w:rsidR="00F11933" w:rsidRPr="000F3E5C" w:rsidRDefault="00F11933" w:rsidP="00265756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Пешикову Софію</w:t>
      </w:r>
    </w:p>
    <w:p w:rsidR="00F11933" w:rsidRPr="000F3E5C" w:rsidRDefault="00F11933" w:rsidP="00265756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Побажанську Марину</w:t>
      </w:r>
    </w:p>
    <w:p w:rsidR="00F11933" w:rsidRPr="000F3E5C" w:rsidRDefault="00F11933" w:rsidP="00265756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Рикова Владислава</w:t>
      </w:r>
    </w:p>
    <w:p w:rsidR="00F11933" w:rsidRPr="000F3E5C" w:rsidRDefault="00F11933" w:rsidP="00265756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Рощина Давида</w:t>
      </w:r>
    </w:p>
    <w:p w:rsidR="00F11933" w:rsidRPr="000F3E5C" w:rsidRDefault="00F11933" w:rsidP="00265756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Свідерського Артема</w:t>
      </w:r>
    </w:p>
    <w:p w:rsidR="00F11933" w:rsidRPr="000F3E5C" w:rsidRDefault="00F11933" w:rsidP="00265756">
      <w:pPr>
        <w:pStyle w:val="ListParagraph"/>
        <w:widowControl w:val="0"/>
        <w:numPr>
          <w:ilvl w:val="1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Скрипіцину Альбіну</w:t>
      </w:r>
    </w:p>
    <w:p w:rsidR="00F11933" w:rsidRPr="000F3E5C" w:rsidRDefault="00F11933" w:rsidP="00265756">
      <w:pPr>
        <w:widowControl w:val="0"/>
        <w:suppressAutoHyphens/>
        <w:ind w:left="709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23.</w:t>
      </w: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Старостенка Віталія</w:t>
      </w:r>
    </w:p>
    <w:p w:rsidR="00F11933" w:rsidRPr="000F3E5C" w:rsidRDefault="00F11933" w:rsidP="00265756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Токарєву Поліну</w:t>
      </w:r>
    </w:p>
    <w:p w:rsidR="00F11933" w:rsidRPr="000F3E5C" w:rsidRDefault="00F11933" w:rsidP="00265756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Фоменка Дениса</w:t>
      </w:r>
    </w:p>
    <w:p w:rsidR="00F11933" w:rsidRPr="00265756" w:rsidRDefault="00F11933" w:rsidP="00265756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Фролова Дмитра</w:t>
      </w:r>
    </w:p>
    <w:p w:rsidR="00F11933" w:rsidRPr="000F3E5C" w:rsidRDefault="00F11933" w:rsidP="00265756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Христенка Максима</w:t>
      </w:r>
    </w:p>
    <w:p w:rsidR="00F11933" w:rsidRPr="000F3E5C" w:rsidRDefault="00F11933" w:rsidP="00265756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Христенка Сергія</w:t>
      </w:r>
    </w:p>
    <w:p w:rsidR="00F11933" w:rsidRPr="000F3E5C" w:rsidRDefault="00F11933" w:rsidP="00265756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Черкасову Катерину</w:t>
      </w:r>
    </w:p>
    <w:p w:rsidR="00F11933" w:rsidRPr="000F3E5C" w:rsidRDefault="00F11933" w:rsidP="00265756">
      <w:pPr>
        <w:pStyle w:val="ListParagraph"/>
        <w:widowControl w:val="0"/>
        <w:numPr>
          <w:ilvl w:val="0"/>
          <w:numId w:val="3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Чумака Артема</w:t>
      </w:r>
    </w:p>
    <w:p w:rsidR="00F11933" w:rsidRDefault="00F11933" w:rsidP="000F3E5C">
      <w:pPr>
        <w:pStyle w:val="ListParagraph"/>
        <w:widowControl w:val="0"/>
        <w:numPr>
          <w:ilvl w:val="0"/>
          <w:numId w:val="3"/>
        </w:numPr>
        <w:suppressAutoHyphens/>
        <w:spacing w:after="200"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Шаталову Марину</w:t>
      </w:r>
    </w:p>
    <w:p w:rsidR="00F11933" w:rsidRPr="000F3E5C" w:rsidRDefault="00F11933" w:rsidP="000F3E5C">
      <w:pPr>
        <w:pStyle w:val="ListParagraph"/>
        <w:widowControl w:val="0"/>
        <w:numPr>
          <w:ilvl w:val="0"/>
          <w:numId w:val="3"/>
        </w:numPr>
        <w:suppressAutoHyphens/>
        <w:spacing w:after="200"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0F3E5C">
        <w:rPr>
          <w:rFonts w:eastAsia="SimSun" w:cs="Mangal"/>
          <w:kern w:val="1"/>
          <w:sz w:val="28"/>
          <w:szCs w:val="28"/>
          <w:lang w:val="uk-UA" w:eastAsia="hi-IN" w:bidi="hi-IN"/>
        </w:rPr>
        <w:t>Яковенка Якова</w:t>
      </w:r>
    </w:p>
    <w:p w:rsidR="00F11933" w:rsidRPr="00963C2F" w:rsidRDefault="00F11933" w:rsidP="00963C2F">
      <w:pPr>
        <w:widowControl w:val="0"/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F11933" w:rsidRPr="00963C2F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2</w:t>
      </w:r>
      <w:r w:rsidRPr="00963C2F">
        <w:rPr>
          <w:rFonts w:eastAsia="SimSun" w:cs="Mangal"/>
          <w:sz w:val="28"/>
          <w:szCs w:val="28"/>
          <w:lang w:val="uk-UA" w:eastAsia="hi-IN" w:bidi="hi-IN"/>
        </w:rPr>
        <w:t>-В класу</w:t>
      </w:r>
    </w:p>
    <w:p w:rsidR="00F11933" w:rsidRPr="00963C2F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sz w:val="28"/>
          <w:szCs w:val="28"/>
          <w:lang w:val="uk-UA" w:eastAsia="hi-IN" w:bidi="hi-IN"/>
        </w:rPr>
        <w:t>О.Д.Булигіну</w:t>
      </w:r>
    </w:p>
    <w:p w:rsidR="00F11933" w:rsidRPr="00963C2F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-- 3</w:t>
      </w:r>
      <w:r>
        <w:rPr>
          <w:rFonts w:eastAsia="SimSun" w:cs="Mangal"/>
          <w:sz w:val="28"/>
          <w:szCs w:val="28"/>
          <w:lang w:val="uk-UA" w:eastAsia="hi-IN" w:bidi="hi-IN"/>
        </w:rPr>
        <w:t>3</w:t>
      </w:r>
      <w:r w:rsidRPr="00963C2F">
        <w:rPr>
          <w:rFonts w:eastAsia="SimSun" w:cs="Mangal"/>
          <w:sz w:val="28"/>
          <w:szCs w:val="28"/>
          <w:lang w:val="uk-UA" w:eastAsia="hi-IN" w:bidi="hi-IN"/>
        </w:rPr>
        <w:t>уч</w:t>
      </w:r>
      <w:r>
        <w:rPr>
          <w:rFonts w:eastAsia="SimSun" w:cs="Mangal"/>
          <w:sz w:val="28"/>
          <w:szCs w:val="28"/>
          <w:lang w:val="uk-UA" w:eastAsia="hi-IN" w:bidi="hi-IN"/>
        </w:rPr>
        <w:t>ні</w:t>
      </w:r>
    </w:p>
    <w:p w:rsidR="00F11933" w:rsidRPr="00963C2F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963C2F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963C2F" w:rsidRDefault="00F11933" w:rsidP="00951858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33</w:t>
      </w:r>
      <w:r w:rsidRPr="00963C2F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</w:p>
    <w:p w:rsidR="00F11933" w:rsidRPr="00963C2F" w:rsidRDefault="00F11933" w:rsidP="00951858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963C2F" w:rsidRDefault="00F11933" w:rsidP="00951858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963C2F" w:rsidRDefault="00F11933" w:rsidP="00951858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3</w:t>
      </w:r>
      <w:r w:rsidRPr="00963C2F">
        <w:rPr>
          <w:rFonts w:eastAsia="SimSun" w:cs="Mangal"/>
          <w:sz w:val="28"/>
          <w:szCs w:val="28"/>
          <w:lang w:val="uk-UA" w:eastAsia="hi-IN" w:bidi="hi-IN"/>
        </w:rPr>
        <w:t>-В класу: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Аргунову Варвару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Барчан Ілону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Бурлуцьку Валерію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Бухкала Павла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Виноградова Івана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Вовченка Артема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Глушенко Поліну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Головіна Володимира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Головіна Іллю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Жирнову Ірину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Карасьова Ярослава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Кареліну </w:t>
      </w:r>
      <w:r w:rsidRPr="00963C2F">
        <w:rPr>
          <w:rFonts w:eastAsia="SimSun" w:cs="Mangal"/>
          <w:color w:val="000000"/>
          <w:kern w:val="1"/>
          <w:sz w:val="28"/>
          <w:szCs w:val="28"/>
          <w:lang w:val="en-US" w:eastAsia="hi-IN" w:bidi="hi-IN"/>
        </w:rPr>
        <w:t>Дар'</w:t>
      </w: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ю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Крохмаль Анастасію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Кузіна Макара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Курчакова Євгенія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Макаренка Даниіла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Мальцеву </w:t>
      </w:r>
      <w:r w:rsidRPr="00963C2F">
        <w:rPr>
          <w:rFonts w:eastAsia="SimSun" w:cs="Mangal"/>
          <w:color w:val="000000"/>
          <w:kern w:val="1"/>
          <w:sz w:val="28"/>
          <w:szCs w:val="28"/>
          <w:lang w:val="en-US" w:eastAsia="hi-IN" w:bidi="hi-IN"/>
        </w:rPr>
        <w:t>Дар'</w:t>
      </w: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ю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Недашковського Юрія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Нещеретного Юрія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Нікорець Русаліну</w:t>
      </w:r>
    </w:p>
    <w:p w:rsidR="00F11933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Німенко Катерину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Однокопилого Богдану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Пелешенка Дмитра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Печегіну Олену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Піндруса Івана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Полупана Єгора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Приходька Дмитра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Сухову Анну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Стогнушенко Віру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Терещенка Михайла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Узун Лілію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Целуйка Нікіту</w:t>
      </w:r>
    </w:p>
    <w:p w:rsidR="00F11933" w:rsidRPr="00963C2F" w:rsidRDefault="00F11933" w:rsidP="00951858">
      <w:pPr>
        <w:widowControl w:val="0"/>
        <w:numPr>
          <w:ilvl w:val="0"/>
          <w:numId w:val="6"/>
        </w:numPr>
        <w:suppressAutoHyphens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Щербак </w:t>
      </w:r>
      <w:r w:rsidRPr="00963C2F">
        <w:rPr>
          <w:rFonts w:eastAsia="SimSun" w:cs="Mangal"/>
          <w:color w:val="000000"/>
          <w:kern w:val="1"/>
          <w:sz w:val="28"/>
          <w:szCs w:val="28"/>
          <w:lang w:val="en-US" w:eastAsia="hi-IN" w:bidi="hi-IN"/>
        </w:rPr>
        <w:t>Дар'</w:t>
      </w:r>
      <w:r w:rsidRPr="00963C2F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265756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3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>-А класу</w:t>
      </w:r>
    </w:p>
    <w:p w:rsidR="00F11933" w:rsidRPr="00265756" w:rsidRDefault="00F11933" w:rsidP="00265756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>Г.О.Фурс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-- 2</w:t>
      </w:r>
      <w:r>
        <w:rPr>
          <w:rFonts w:eastAsia="SimSun" w:cs="Mangal"/>
          <w:sz w:val="28"/>
          <w:szCs w:val="28"/>
          <w:lang w:val="uk-UA" w:eastAsia="hi-IN" w:bidi="hi-IN"/>
        </w:rPr>
        <w:t>7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>учнів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1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2</w:t>
      </w:r>
      <w:r>
        <w:rPr>
          <w:rFonts w:eastAsia="SimSun" w:cs="Mangal"/>
          <w:sz w:val="28"/>
          <w:szCs w:val="28"/>
          <w:lang w:val="uk-UA" w:eastAsia="hi-IN" w:bidi="hi-IN"/>
        </w:rPr>
        <w:t>8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265756" w:rsidRDefault="00F11933" w:rsidP="00951858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265756" w:rsidRDefault="00F11933" w:rsidP="00951858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4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>-А класу: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Бе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з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палова Данил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DC58BC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Горбатенка Кирила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Гречихін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Богдан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Д</w:t>
      </w:r>
      <w:r w:rsidRPr="00265756">
        <w:rPr>
          <w:rFonts w:eastAsia="SimSun" w:cs="Mangal"/>
          <w:kern w:val="1"/>
          <w:sz w:val="28"/>
          <w:szCs w:val="28"/>
          <w:lang w:val="en-US" w:eastAsia="hi-IN" w:bidi="hi-IN"/>
        </w:rPr>
        <w:t>’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яков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Вероніку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Жадан Діан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Журавель Анастасі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Загородніх Михайл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DC58BC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Ковальова Олексія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Кузьменок Марі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Лакиз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Евелін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Лукієнк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Даниїл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Малєєв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Анастасі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Мамченко Анастасі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Мельник Валері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Михайлюков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Данил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Мороз Аріанн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Надточій Єлизавету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Овдієнко Єлизавет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en-US"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Олійник Валері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val="en-US" w:eastAsia="hi-IN" w:bidi="hi-IN"/>
        </w:rPr>
        <w:t>Павлюх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val="en-US" w:eastAsia="hi-IN" w:bidi="hi-IN"/>
        </w:rPr>
        <w:t xml:space="preserve"> Олександр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Польов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ого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Олександр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DC58BC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Стрільця Богдана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Ткаченко Ксені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Т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бейчик Кристин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Філатов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Дар'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Харченко Катерин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Хомяков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Дмитр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Яковлев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Альбін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265756" w:rsidRDefault="00F11933" w:rsidP="00265756">
      <w:pPr>
        <w:widowControl w:val="0"/>
        <w:suppressAutoHyphens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265756" w:rsidRDefault="00F11933" w:rsidP="00265756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3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>-Б класу</w:t>
      </w:r>
    </w:p>
    <w:p w:rsidR="00F11933" w:rsidRPr="00265756" w:rsidRDefault="00F11933" w:rsidP="00265756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>Н.О.Охріменко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2</w:t>
      </w:r>
      <w:r>
        <w:rPr>
          <w:rFonts w:eastAsia="SimSun" w:cs="Mangal"/>
          <w:sz w:val="28"/>
          <w:szCs w:val="28"/>
          <w:lang w:val="uk-UA" w:eastAsia="hi-IN" w:bidi="hi-IN"/>
        </w:rPr>
        <w:t>5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2</w:t>
      </w:r>
      <w:r>
        <w:rPr>
          <w:rFonts w:eastAsia="SimSun" w:cs="Mangal"/>
          <w:sz w:val="28"/>
          <w:szCs w:val="28"/>
          <w:lang w:val="uk-UA" w:eastAsia="hi-IN" w:bidi="hi-IN"/>
        </w:rPr>
        <w:t>5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F11933" w:rsidRPr="00265756" w:rsidRDefault="00F11933" w:rsidP="00951858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265756" w:rsidRDefault="00F11933" w:rsidP="00951858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4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>-Б класу: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Асланов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Тахір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DC58BC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Гонтаренка Михайла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Гончаров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Микит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Губахін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Вікторі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Гудов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Даніїл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Дейкал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Єгор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Дьомін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Анастасі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Іонін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Ксені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Ківшарь Аліну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Князєв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Олес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Коротк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Анастасі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Лихольот Марі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Лопань Алін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Марченк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Богдан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М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и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и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нник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Кирил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Онацьк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Ірин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Полухін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Родіон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Рождественськ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Та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і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сі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Саприкін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Вікторі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Семеніхін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Владислав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Тюрін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Вячеслав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Українц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Степан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Шимко Анастасі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Ярош Дарі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Яворськ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ого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Євгені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</w:p>
    <w:p w:rsidR="00F11933" w:rsidRPr="00265756" w:rsidRDefault="00F11933" w:rsidP="00265756">
      <w:pPr>
        <w:widowControl w:val="0"/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F11933" w:rsidRPr="00265756" w:rsidRDefault="00F11933" w:rsidP="00265756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3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>-В класу</w:t>
      </w:r>
    </w:p>
    <w:p w:rsidR="00F11933" w:rsidRPr="00265756" w:rsidRDefault="00F11933" w:rsidP="00265756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>Л.О.Бризгалову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– </w:t>
      </w:r>
      <w:r>
        <w:rPr>
          <w:rFonts w:eastAsia="SimSun" w:cs="Mangal"/>
          <w:sz w:val="28"/>
          <w:szCs w:val="28"/>
          <w:lang w:val="uk-UA" w:eastAsia="hi-IN" w:bidi="hi-IN"/>
        </w:rPr>
        <w:t>19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На кінець навчального року – </w:t>
      </w:r>
      <w:r>
        <w:rPr>
          <w:rFonts w:eastAsia="SimSun" w:cs="Mangal"/>
          <w:sz w:val="28"/>
          <w:szCs w:val="28"/>
          <w:lang w:val="uk-UA" w:eastAsia="hi-IN" w:bidi="hi-IN"/>
        </w:rPr>
        <w:t>19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265756" w:rsidRDefault="00F11933" w:rsidP="00951858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265756" w:rsidRDefault="00F11933" w:rsidP="00951858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4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>-В класу: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Ажієнко Світлан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Александров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Роман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Брижанюк Мар</w:t>
      </w:r>
      <w:r w:rsidRPr="00265756">
        <w:rPr>
          <w:rFonts w:eastAsia="SimSun" w:cs="Mangal"/>
          <w:kern w:val="1"/>
          <w:sz w:val="28"/>
          <w:szCs w:val="28"/>
          <w:lang w:val="en-US" w:eastAsia="hi-IN" w:bidi="hi-IN"/>
        </w:rPr>
        <w:t>’ян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Варванін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Руслан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Власенко </w:t>
      </w:r>
      <w:r w:rsidRPr="00265756">
        <w:rPr>
          <w:rFonts w:eastAsia="SimSun" w:cs="Mangal"/>
          <w:kern w:val="1"/>
          <w:sz w:val="28"/>
          <w:szCs w:val="28"/>
          <w:lang w:val="en-US" w:eastAsia="hi-IN" w:bidi="hi-IN"/>
        </w:rPr>
        <w:t>Дар'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Гавриленко Євгені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Дятлікович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нат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Золотарьов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Максим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Зубенк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Ілл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951858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Зубця Руслана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Кушнір Анн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Пенськ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ого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Олександр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Петренк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Сергі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Правосуд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Костянтин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Санін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Антон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>Сич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 Юрі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eastAsia="hi-IN" w:bidi="hi-IN"/>
        </w:rPr>
        <w:t xml:space="preserve">Фоменко </w:t>
      </w:r>
      <w:r w:rsidRPr="00265756">
        <w:rPr>
          <w:rFonts w:eastAsia="SimSun" w:cs="Mangal"/>
          <w:kern w:val="1"/>
          <w:sz w:val="28"/>
          <w:szCs w:val="28"/>
          <w:lang w:val="en-US" w:eastAsia="hi-IN" w:bidi="hi-IN"/>
        </w:rPr>
        <w:t>Соф'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Чеснокову Дар</w:t>
      </w:r>
      <w:r w:rsidRPr="00265756">
        <w:rPr>
          <w:rFonts w:eastAsia="SimSun" w:cs="Mangal"/>
          <w:kern w:val="1"/>
          <w:sz w:val="28"/>
          <w:szCs w:val="28"/>
          <w:lang w:val="en-US" w:eastAsia="hi-IN" w:bidi="hi-IN"/>
        </w:rPr>
        <w:t>’</w:t>
      </w: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ю </w:t>
      </w:r>
    </w:p>
    <w:p w:rsidR="00F11933" w:rsidRPr="00265756" w:rsidRDefault="00F11933" w:rsidP="00951858">
      <w:pPr>
        <w:widowControl w:val="0"/>
        <w:numPr>
          <w:ilvl w:val="0"/>
          <w:numId w:val="1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kern w:val="1"/>
          <w:sz w:val="28"/>
          <w:szCs w:val="28"/>
          <w:lang w:val="uk-UA" w:eastAsia="hi-IN" w:bidi="hi-IN"/>
        </w:rPr>
        <w:t>Шевченка Данила</w:t>
      </w:r>
    </w:p>
    <w:p w:rsidR="00F11933" w:rsidRPr="00265756" w:rsidRDefault="00F11933" w:rsidP="00265756">
      <w:pPr>
        <w:widowControl w:val="0"/>
        <w:suppressAutoHyphens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265756" w:rsidRDefault="00F11933" w:rsidP="00265756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4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>-А класу</w:t>
      </w:r>
    </w:p>
    <w:p w:rsidR="00F11933" w:rsidRPr="00265756" w:rsidRDefault="00F11933" w:rsidP="00265756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>Т.Б.Костюк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</w:t>
      </w:r>
      <w:r>
        <w:rPr>
          <w:rFonts w:eastAsia="SimSun" w:cs="Mangal"/>
          <w:sz w:val="28"/>
          <w:szCs w:val="28"/>
          <w:lang w:val="uk-UA" w:eastAsia="hi-IN" w:bidi="hi-IN"/>
        </w:rPr>
        <w:t>–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 3</w:t>
      </w:r>
      <w:r>
        <w:rPr>
          <w:rFonts w:eastAsia="SimSun" w:cs="Mangal"/>
          <w:sz w:val="28"/>
          <w:szCs w:val="28"/>
          <w:lang w:val="uk-UA" w:eastAsia="hi-IN" w:bidi="hi-IN"/>
        </w:rPr>
        <w:t xml:space="preserve">2 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>учн</w:t>
      </w:r>
      <w:r>
        <w:rPr>
          <w:rFonts w:eastAsia="SimSun" w:cs="Mangal"/>
          <w:sz w:val="28"/>
          <w:szCs w:val="28"/>
          <w:lang w:val="uk-UA" w:eastAsia="hi-IN" w:bidi="hi-IN"/>
        </w:rPr>
        <w:t>і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32 учні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265756" w:rsidRDefault="00F11933" w:rsidP="00265756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 xml:space="preserve">5 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 класу:</w:t>
      </w:r>
    </w:p>
    <w:p w:rsidR="00F11933" w:rsidRPr="00265756" w:rsidRDefault="00F11933" w:rsidP="00A03A3A">
      <w:pPr>
        <w:widowControl w:val="0"/>
        <w:suppressAutoHyphens/>
        <w:spacing w:after="200" w:line="276" w:lineRule="auto"/>
        <w:ind w:firstLine="426"/>
        <w:contextualSpacing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1. 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Бережну Марію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2. Беденко Світлану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3</w:t>
      </w: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Боровську Аврору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4</w:t>
      </w: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Ваніна Данила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5</w:t>
      </w: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Ващук Анну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6</w:t>
      </w: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Галаніна Матвія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7</w:t>
      </w: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Гашпана Богдана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8</w:t>
      </w: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Геращенко Єлизавету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9</w:t>
      </w: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 Голубєва Івана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10</w:t>
      </w: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Денисенко Софію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11</w:t>
      </w: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Євмінова Артема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12</w:t>
      </w: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Золотарьову Софію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13</w:t>
      </w: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Капусник Кароліну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14</w:t>
      </w: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Касьяна Ернеста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15</w:t>
      </w: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Круглого Дмитра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16</w:t>
      </w: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Лазарєва Данила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17</w:t>
      </w: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Ларькіну Дар’ю 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18.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Марченка Максима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19.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Мельникову Карину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20.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Нестеренко Катерину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21.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Окунєву Валерію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22.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Панюшеву Анну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23.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Простомолотову Тетяну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24</w:t>
      </w:r>
      <w:r>
        <w:rPr>
          <w:rFonts w:eastAsia="SimSun" w:cs="Mangal"/>
          <w:color w:val="000000"/>
          <w:kern w:val="1"/>
          <w:lang w:val="uk-UA" w:eastAsia="hi-IN" w:bidi="hi-IN"/>
        </w:rPr>
        <w:t>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Рибакова Івана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25.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Синянську Катерину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26.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Сотнікову Аліну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27.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Толстокорова Владислава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28.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Українця Єгора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29.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Холіна Владислава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30.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Шевченко Олену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31.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Щепілова Данила </w:t>
      </w:r>
    </w:p>
    <w:p w:rsidR="00F11933" w:rsidRPr="00265756" w:rsidRDefault="00F11933" w:rsidP="00265756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32.</w:t>
      </w:r>
      <w:r w:rsidRPr="00265756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 xml:space="preserve">Яхна Руслана </w:t>
      </w:r>
    </w:p>
    <w:p w:rsidR="00F11933" w:rsidRPr="00265756" w:rsidRDefault="00F11933" w:rsidP="00265756">
      <w:pPr>
        <w:widowControl w:val="0"/>
        <w:suppressAutoHyphens/>
        <w:ind w:firstLine="426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265756" w:rsidRDefault="00F11933" w:rsidP="00265756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4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>-Б класу</w:t>
      </w:r>
    </w:p>
    <w:p w:rsidR="00F11933" w:rsidRPr="00265756" w:rsidRDefault="00F11933" w:rsidP="00265756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>Н.В.Митрофанової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</w:t>
      </w:r>
      <w:r>
        <w:rPr>
          <w:rFonts w:eastAsia="SimSun" w:cs="Mangal"/>
          <w:sz w:val="28"/>
          <w:szCs w:val="28"/>
          <w:lang w:val="uk-UA" w:eastAsia="hi-IN" w:bidi="hi-IN"/>
        </w:rPr>
        <w:t>–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 31</w:t>
      </w:r>
      <w:r>
        <w:rPr>
          <w:rFonts w:eastAsia="SimSun" w:cs="Mangal"/>
          <w:sz w:val="28"/>
          <w:szCs w:val="28"/>
          <w:lang w:val="uk-UA" w:eastAsia="hi-IN" w:bidi="hi-IN"/>
        </w:rPr>
        <w:t xml:space="preserve"> 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>учень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1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265756" w:rsidRDefault="00F11933" w:rsidP="00265756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5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 класу: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Антоненко Юлію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Бабаєву Кристину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Баутреля Артема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Бегіяна Романа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Беляєву Анастасію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Бесчеревних Софію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Бойка Дмитра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Васильєва Леоніда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Вовк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 xml:space="preserve"> Олександр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Герасимов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 xml:space="preserve"> Валентин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Горєв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 xml:space="preserve"> Марі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Дорошенко Полін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Калниш Таїсі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Книженко Софі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Кошаренк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 xml:space="preserve"> Іван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Луб’янов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 xml:space="preserve"> Алін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Мовчан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 xml:space="preserve"> Олександр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Мороз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 xml:space="preserve"> Микол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у 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Павленк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 xml:space="preserve"> Максим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Перц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 xml:space="preserve"> Дмитр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Приступенко Євгені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Проуторова Ростислава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Рудай Єлизавету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Селютін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 xml:space="preserve"> Євгені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Степаненк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 xml:space="preserve"> Дмитр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Тимофєєв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 xml:space="preserve"> Владислав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Фесенко Валері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Фомкін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 xml:space="preserve"> Дмитр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Хомяков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 xml:space="preserve"> Альон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862FB9" w:rsidRDefault="00F11933" w:rsidP="00862FB9">
      <w:pPr>
        <w:pStyle w:val="ListParagraph"/>
        <w:widowControl w:val="0"/>
        <w:numPr>
          <w:ilvl w:val="0"/>
          <w:numId w:val="16"/>
        </w:numPr>
        <w:suppressAutoHyphens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Шевченко Анжелу</w:t>
      </w:r>
    </w:p>
    <w:p w:rsidR="00F11933" w:rsidRPr="00265756" w:rsidRDefault="00F11933" w:rsidP="00265756">
      <w:pPr>
        <w:widowControl w:val="0"/>
        <w:suppressAutoHyphens/>
        <w:ind w:firstLine="426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265756" w:rsidRDefault="00F11933" w:rsidP="00265756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4-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>В класу</w:t>
      </w:r>
    </w:p>
    <w:p w:rsidR="00F11933" w:rsidRPr="00265756" w:rsidRDefault="00F11933" w:rsidP="00265756">
      <w:pPr>
        <w:spacing w:line="276" w:lineRule="auto"/>
        <w:jc w:val="center"/>
        <w:rPr>
          <w:sz w:val="28"/>
          <w:szCs w:val="28"/>
          <w:lang w:val="uk-UA"/>
        </w:rPr>
      </w:pPr>
      <w:r w:rsidRPr="00265756">
        <w:rPr>
          <w:sz w:val="28"/>
          <w:szCs w:val="28"/>
          <w:lang w:val="uk-UA"/>
        </w:rPr>
        <w:t>Т.В.Поліщук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</w:t>
      </w:r>
      <w:r>
        <w:rPr>
          <w:rFonts w:eastAsia="SimSun" w:cs="Mangal"/>
          <w:sz w:val="28"/>
          <w:szCs w:val="28"/>
          <w:lang w:val="uk-UA" w:eastAsia="hi-IN" w:bidi="hi-IN"/>
        </w:rPr>
        <w:t>–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 3</w:t>
      </w:r>
      <w:r>
        <w:rPr>
          <w:rFonts w:eastAsia="SimSun" w:cs="Mangal"/>
          <w:sz w:val="28"/>
          <w:szCs w:val="28"/>
          <w:lang w:val="uk-UA" w:eastAsia="hi-IN" w:bidi="hi-IN"/>
        </w:rPr>
        <w:t xml:space="preserve">2 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>учні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4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>Прибуло – 1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На кінець навчального року – </w:t>
      </w:r>
      <w:r>
        <w:rPr>
          <w:rFonts w:eastAsia="SimSun" w:cs="Mangal"/>
          <w:sz w:val="28"/>
          <w:szCs w:val="28"/>
          <w:lang w:val="uk-UA" w:eastAsia="hi-IN" w:bidi="hi-IN"/>
        </w:rPr>
        <w:t>29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 учн</w:t>
      </w:r>
      <w:r>
        <w:rPr>
          <w:rFonts w:eastAsia="SimSun" w:cs="Mangal"/>
          <w:sz w:val="28"/>
          <w:szCs w:val="28"/>
          <w:lang w:val="uk-UA" w:eastAsia="hi-IN" w:bidi="hi-IN"/>
        </w:rPr>
        <w:t>ів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265756" w:rsidRDefault="00F11933" w:rsidP="00265756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265756" w:rsidRDefault="00F11933" w:rsidP="00265756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5</w:t>
      </w:r>
      <w:r w:rsidRPr="00265756">
        <w:rPr>
          <w:rFonts w:eastAsia="SimSun" w:cs="Mangal"/>
          <w:sz w:val="28"/>
          <w:szCs w:val="28"/>
          <w:lang w:val="uk-UA" w:eastAsia="hi-IN" w:bidi="hi-IN"/>
        </w:rPr>
        <w:t xml:space="preserve"> класу: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709" w:hanging="283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Альшаєва Богдана </w:t>
      </w:r>
    </w:p>
    <w:p w:rsidR="00F11933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709" w:hanging="283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Богуславську Катерину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709" w:hanging="283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Волкова Кирила</w:t>
      </w:r>
    </w:p>
    <w:p w:rsidR="00F11933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709" w:hanging="283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Гриценка Олександра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709" w:hanging="283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Долженкову Анастасію 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709" w:hanging="283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Давидюка Володимира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709" w:hanging="283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Дуру Майкла 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709" w:hanging="283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Дуру Маргариту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709" w:hanging="283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Єсіпову Софію</w:t>
      </w:r>
    </w:p>
    <w:p w:rsidR="00F11933" w:rsidRPr="00862FB9" w:rsidRDefault="00F11933" w:rsidP="00806CE5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Зіссера Данила </w:t>
      </w:r>
    </w:p>
    <w:p w:rsidR="00F11933" w:rsidRPr="00862FB9" w:rsidRDefault="00F11933" w:rsidP="00806CE5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Капустник Карину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Колесник Аліну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Кравцова Артема  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Кузуба Михайла 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Литвинова Євгенія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Максимова Дмитра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Найду Олесю  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Нечепорюк Дар</w:t>
      </w:r>
      <w:r w:rsidRPr="00862FB9">
        <w:rPr>
          <w:rFonts w:eastAsia="SimSun" w:cs="Mangal"/>
          <w:kern w:val="1"/>
          <w:sz w:val="28"/>
          <w:szCs w:val="28"/>
          <w:lang w:eastAsia="hi-IN" w:bidi="hi-IN"/>
        </w:rPr>
        <w:t>’</w:t>
      </w: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Попову Сніжану  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Просенцову Віолетту 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Пушкаря Станіслава 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>Ретунську Карину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Руденка Максима  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Савченко Катерину 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Синицю Олександра 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Стрельнікову Кіру   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Шапошнікову Дарію 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Шуліку Маргариту  </w:t>
      </w:r>
    </w:p>
    <w:p w:rsidR="00F11933" w:rsidRPr="00862FB9" w:rsidRDefault="00F11933" w:rsidP="00862FB9">
      <w:pPr>
        <w:pStyle w:val="ListParagraph"/>
        <w:widowControl w:val="0"/>
        <w:numPr>
          <w:ilvl w:val="1"/>
          <w:numId w:val="18"/>
        </w:numPr>
        <w:suppressAutoHyphens/>
        <w:ind w:left="851" w:hanging="425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62FB9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Яковенко Діану </w:t>
      </w:r>
    </w:p>
    <w:p w:rsidR="00F11933" w:rsidRPr="00963C2F" w:rsidRDefault="00F11933" w:rsidP="00963C2F">
      <w:pPr>
        <w:widowControl w:val="0"/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</w:p>
    <w:p w:rsidR="00F11933" w:rsidRPr="0053223B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5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-А класу</w:t>
      </w:r>
    </w:p>
    <w:p w:rsidR="00F11933" w:rsidRPr="0053223B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Т.С.Азарової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-- 3</w:t>
      </w:r>
      <w:r>
        <w:rPr>
          <w:rFonts w:eastAsia="SimSun" w:cs="Mangal"/>
          <w:sz w:val="28"/>
          <w:szCs w:val="28"/>
          <w:lang w:val="uk-UA" w:eastAsia="hi-IN" w:bidi="hi-IN"/>
        </w:rPr>
        <w:t>1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уч</w:t>
      </w:r>
      <w:r>
        <w:rPr>
          <w:rFonts w:eastAsia="SimSun" w:cs="Mangal"/>
          <w:sz w:val="28"/>
          <w:szCs w:val="28"/>
          <w:lang w:val="uk-UA" w:eastAsia="hi-IN" w:bidi="hi-IN"/>
        </w:rPr>
        <w:t>е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н</w:t>
      </w:r>
      <w:r>
        <w:rPr>
          <w:rFonts w:eastAsia="SimSun" w:cs="Mangal"/>
          <w:sz w:val="28"/>
          <w:szCs w:val="28"/>
          <w:lang w:val="uk-UA" w:eastAsia="hi-IN" w:bidi="hi-IN"/>
        </w:rPr>
        <w:t>ь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1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3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53223B" w:rsidRDefault="00F11933" w:rsidP="00963C2F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6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-А класу: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eastAsia="hi-IN" w:bidi="hi-IN"/>
        </w:rPr>
        <w:t>1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 Альферович Аліну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2. Безрук Ольгу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3. Бережного Нікіту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4. Головченка Богдана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5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 Данканіч Наталію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6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 Дацок Євгенію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7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 Єсіпова Микиту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8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.Забийворота Софію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9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.Іванову Анну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1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0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 Ілюхіна Тимура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11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.Книгіну Поліну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12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.Ковалевську Дарину</w:t>
      </w:r>
    </w:p>
    <w:p w:rsidR="00F11933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13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. 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Костиркіна Микиту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14.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Кулінченко Ірину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15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.Лановейчик Анну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16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 Леонову Владиславу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17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.Лещенка Сергія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18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.Напшивалова Максима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19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.Петренко Марію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20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 Прозорова Володимира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21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.Поколодну Кристину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22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.Радченко Альону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23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.Радченко Любов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24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.Сарафанова Дмитра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25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.Світличного Олександра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26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.Семенія Івана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27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.Солошенко Анастасію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28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.Старкова Микиту</w:t>
      </w:r>
    </w:p>
    <w:p w:rsidR="00F11933" w:rsidRPr="0089252F" w:rsidRDefault="00F11933" w:rsidP="0089252F">
      <w:pPr>
        <w:widowControl w:val="0"/>
        <w:suppressAutoHyphens/>
        <w:ind w:firstLine="426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29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.Цапенко Аліну</w:t>
      </w:r>
    </w:p>
    <w:p w:rsidR="00F11933" w:rsidRPr="0089252F" w:rsidRDefault="00F11933" w:rsidP="0089252F">
      <w:pPr>
        <w:widowControl w:val="0"/>
        <w:suppressAutoHyphens/>
        <w:ind w:firstLine="426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30</w:t>
      </w: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.Череповського Ігоря</w:t>
      </w:r>
    </w:p>
    <w:p w:rsidR="00F11933" w:rsidRDefault="00F11933" w:rsidP="00AD55C5">
      <w:pPr>
        <w:rPr>
          <w:sz w:val="28"/>
          <w:szCs w:val="28"/>
          <w:lang w:val="uk-UA"/>
        </w:rPr>
      </w:pPr>
    </w:p>
    <w:p w:rsidR="00F11933" w:rsidRPr="0053223B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5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-</w:t>
      </w:r>
      <w:r>
        <w:rPr>
          <w:rFonts w:eastAsia="SimSun" w:cs="Mangal"/>
          <w:sz w:val="28"/>
          <w:szCs w:val="28"/>
          <w:lang w:val="uk-UA" w:eastAsia="hi-IN" w:bidi="hi-IN"/>
        </w:rPr>
        <w:t>Б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класу</w:t>
      </w:r>
    </w:p>
    <w:p w:rsidR="00F11933" w:rsidRPr="0053223B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Ю.О.Шуляк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</w:t>
      </w:r>
      <w:r>
        <w:rPr>
          <w:rFonts w:eastAsia="SimSun" w:cs="Mangal"/>
          <w:sz w:val="28"/>
          <w:szCs w:val="28"/>
          <w:lang w:val="uk-UA" w:eastAsia="hi-IN" w:bidi="hi-IN"/>
        </w:rPr>
        <w:t>–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</w:t>
      </w:r>
      <w:r>
        <w:rPr>
          <w:rFonts w:eastAsia="SimSun" w:cs="Mangal"/>
          <w:sz w:val="28"/>
          <w:szCs w:val="28"/>
          <w:lang w:val="uk-UA" w:eastAsia="hi-IN" w:bidi="hi-IN"/>
        </w:rPr>
        <w:t xml:space="preserve">26 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На кінець навчального року – </w:t>
      </w:r>
      <w:r>
        <w:rPr>
          <w:rFonts w:eastAsia="SimSun" w:cs="Mangal"/>
          <w:sz w:val="28"/>
          <w:szCs w:val="28"/>
          <w:lang w:val="uk-UA" w:eastAsia="hi-IN" w:bidi="hi-IN"/>
        </w:rPr>
        <w:t>26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53223B" w:rsidRDefault="00F11933" w:rsidP="00963C2F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6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-</w:t>
      </w:r>
      <w:r>
        <w:rPr>
          <w:rFonts w:eastAsia="SimSun" w:cs="Mangal"/>
          <w:sz w:val="28"/>
          <w:szCs w:val="28"/>
          <w:lang w:val="uk-UA" w:eastAsia="hi-IN" w:bidi="hi-IN"/>
        </w:rPr>
        <w:t>Б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класу: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Асланова Ідриса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Біленка Данила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Волкогон Яну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Волченка Тимура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Візіря Вячеслава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Карабську Анну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Квітка Романа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Кеду Поліну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Кобця Віктора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Кобозєва Марка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Коломієць Ірину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Кузьменко Анну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Кучерявенко Олександру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Писаревську Владлену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Понеділка Антона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Прядка Владлена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Ромащук Каріну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Рябокінь Марію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Свинаренка Деніса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Слободенюк Марію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Сімонову Алісу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Степуру Ярослава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Сундукова Даніїла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Федоряку Валерію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Чаговця Олега</w:t>
      </w:r>
    </w:p>
    <w:p w:rsidR="00F11933" w:rsidRPr="0089252F" w:rsidRDefault="00F11933" w:rsidP="0089252F">
      <w:pPr>
        <w:widowControl w:val="0"/>
        <w:numPr>
          <w:ilvl w:val="0"/>
          <w:numId w:val="19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89252F">
        <w:rPr>
          <w:rFonts w:eastAsia="SimSun" w:cs="Mangal"/>
          <w:kern w:val="1"/>
          <w:sz w:val="28"/>
          <w:szCs w:val="28"/>
          <w:lang w:val="uk-UA" w:eastAsia="hi-IN" w:bidi="hi-IN"/>
        </w:rPr>
        <w:t>Худик Єлизавету</w:t>
      </w:r>
    </w:p>
    <w:p w:rsidR="00F11933" w:rsidRDefault="00F11933" w:rsidP="00AD55C5">
      <w:pPr>
        <w:rPr>
          <w:sz w:val="28"/>
          <w:szCs w:val="28"/>
          <w:lang w:val="uk-UA"/>
        </w:rPr>
      </w:pPr>
    </w:p>
    <w:p w:rsidR="00F11933" w:rsidRPr="0053223B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5-В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класу</w:t>
      </w:r>
    </w:p>
    <w:p w:rsidR="00F11933" w:rsidRPr="0053223B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>М.С</w:t>
      </w:r>
      <w:r>
        <w:rPr>
          <w:rFonts w:eastAsia="SimSun" w:cs="Mangal"/>
          <w:sz w:val="28"/>
          <w:szCs w:val="28"/>
          <w:lang w:val="uk-UA" w:eastAsia="hi-IN" w:bidi="hi-IN"/>
        </w:rPr>
        <w:t>.Кобези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</w:t>
      </w:r>
      <w:r>
        <w:rPr>
          <w:rFonts w:eastAsia="SimSun" w:cs="Mangal"/>
          <w:sz w:val="28"/>
          <w:szCs w:val="28"/>
          <w:lang w:val="uk-UA" w:eastAsia="hi-IN" w:bidi="hi-IN"/>
        </w:rPr>
        <w:t>–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</w:t>
      </w:r>
      <w:r>
        <w:rPr>
          <w:rFonts w:eastAsia="SimSun" w:cs="Mangal"/>
          <w:sz w:val="28"/>
          <w:szCs w:val="28"/>
          <w:lang w:val="uk-UA" w:eastAsia="hi-IN" w:bidi="hi-IN"/>
        </w:rPr>
        <w:t xml:space="preserve">25 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На кінець навчального року – </w:t>
      </w:r>
      <w:r>
        <w:rPr>
          <w:rFonts w:eastAsia="SimSun" w:cs="Mangal"/>
          <w:sz w:val="28"/>
          <w:szCs w:val="28"/>
          <w:lang w:val="uk-UA" w:eastAsia="hi-IN" w:bidi="hi-IN"/>
        </w:rPr>
        <w:t>25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53223B" w:rsidRDefault="00F11933" w:rsidP="00963C2F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6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-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класу: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Басала Антона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Вишневську Дар</w:t>
      </w:r>
      <w:r w:rsidRPr="0044464B">
        <w:rPr>
          <w:rFonts w:eastAsia="SimSun" w:cs="Mangal"/>
          <w:kern w:val="1"/>
          <w:sz w:val="28"/>
          <w:szCs w:val="28"/>
          <w:lang w:val="en-US" w:eastAsia="hi-IN" w:bidi="hi-IN"/>
        </w:rPr>
        <w:t>`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Губіна Богдана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Дрешер Олександру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Іванченко Карину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Ковтуненко Ілону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Кушнерука Данила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Мухопад Анну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Новака Олександра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Новака Вадима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Озерова Вадима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Павлючика Дмитра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Петрову Вероніку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Пиркова Олександра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Поваляєву Анастасію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Пронька Владислава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Савченко Анастасію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Самохіна Максима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Світлічного Владислава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Сікорського Дмитра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Сурмач Валерію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Ткаченко Аріадну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Трофімову Анну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Шаповалову Дар</w:t>
      </w:r>
      <w:r w:rsidRPr="0044464B">
        <w:rPr>
          <w:rFonts w:eastAsia="SimSun" w:cs="Mangal"/>
          <w:kern w:val="1"/>
          <w:sz w:val="28"/>
          <w:szCs w:val="28"/>
          <w:lang w:val="en-US" w:eastAsia="hi-IN" w:bidi="hi-IN"/>
        </w:rPr>
        <w:t>`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44464B" w:rsidRDefault="00F11933" w:rsidP="0044464B">
      <w:pPr>
        <w:widowControl w:val="0"/>
        <w:numPr>
          <w:ilvl w:val="0"/>
          <w:numId w:val="20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Шаповалову Марію</w:t>
      </w:r>
    </w:p>
    <w:p w:rsidR="00F11933" w:rsidRDefault="00F11933" w:rsidP="00AD55C5">
      <w:pPr>
        <w:rPr>
          <w:sz w:val="28"/>
          <w:szCs w:val="28"/>
          <w:lang w:val="uk-UA"/>
        </w:rPr>
      </w:pPr>
    </w:p>
    <w:p w:rsidR="00F11933" w:rsidRPr="0053223B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6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-А класу</w:t>
      </w:r>
    </w:p>
    <w:p w:rsidR="00F11933" w:rsidRPr="0044464B" w:rsidRDefault="00F11933" w:rsidP="0044464B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sz w:val="28"/>
          <w:szCs w:val="28"/>
          <w:lang w:val="uk-UA" w:eastAsia="hi-IN" w:bidi="hi-IN"/>
        </w:rPr>
        <w:t>О.Ю.Краснікову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-- </w:t>
      </w:r>
      <w:r>
        <w:rPr>
          <w:rFonts w:eastAsia="SimSun" w:cs="Mangal"/>
          <w:sz w:val="28"/>
          <w:szCs w:val="28"/>
          <w:lang w:val="uk-UA" w:eastAsia="hi-IN" w:bidi="hi-IN"/>
        </w:rPr>
        <w:t>20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учні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На кінець навчального року – </w:t>
      </w:r>
      <w:r>
        <w:rPr>
          <w:rFonts w:eastAsia="SimSun" w:cs="Mangal"/>
          <w:sz w:val="28"/>
          <w:szCs w:val="28"/>
          <w:lang w:val="uk-UA" w:eastAsia="hi-IN" w:bidi="hi-IN"/>
        </w:rPr>
        <w:t>20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53223B" w:rsidRDefault="00F11933" w:rsidP="00963C2F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7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-А класу: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>Агібалов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 xml:space="preserve"> Софі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>Аксьонов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 xml:space="preserve"> Наталі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>Бердиєв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 xml:space="preserve"> Максим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>Воловик Маргарит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>Дергоусов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 xml:space="preserve"> Марі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>Дуру Еммануел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Заховаєву Марію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Каплія Марка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>Кашпур Алін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>Кобченк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 xml:space="preserve"> Богдан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>Кравцов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 xml:space="preserve"> Максим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>Крячко Кристин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>Курилов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 xml:space="preserve"> Веронік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>Панченк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 xml:space="preserve"> Дмитр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>Семеніхін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 xml:space="preserve"> Данил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>Ставицьк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ого</w:t>
      </w: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 xml:space="preserve"> Єгор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>Ставицьк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 xml:space="preserve"> Єлизавет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Суруджяна Роберта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>Ткаченк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44464B">
        <w:rPr>
          <w:rFonts w:eastAsia="SimSun" w:cs="Mangal"/>
          <w:kern w:val="1"/>
          <w:sz w:val="28"/>
          <w:szCs w:val="28"/>
          <w:lang w:eastAsia="hi-IN" w:bidi="hi-IN"/>
        </w:rPr>
        <w:t xml:space="preserve"> Ілл</w:t>
      </w: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44464B" w:rsidRDefault="00F11933" w:rsidP="0044464B">
      <w:pPr>
        <w:widowControl w:val="0"/>
        <w:numPr>
          <w:ilvl w:val="0"/>
          <w:numId w:val="21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4464B">
        <w:rPr>
          <w:rFonts w:eastAsia="SimSun" w:cs="Mangal"/>
          <w:kern w:val="1"/>
          <w:sz w:val="28"/>
          <w:szCs w:val="28"/>
          <w:lang w:val="uk-UA" w:eastAsia="hi-IN" w:bidi="hi-IN"/>
        </w:rPr>
        <w:t>Щирову Анастасію</w:t>
      </w:r>
    </w:p>
    <w:p w:rsidR="00F11933" w:rsidRDefault="00F11933" w:rsidP="00AD55C5">
      <w:pPr>
        <w:rPr>
          <w:sz w:val="28"/>
          <w:szCs w:val="28"/>
          <w:lang w:val="uk-UA"/>
        </w:rPr>
      </w:pPr>
    </w:p>
    <w:p w:rsidR="00F11933" w:rsidRPr="0053223B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6-Б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класу</w:t>
      </w:r>
    </w:p>
    <w:p w:rsidR="00F11933" w:rsidRPr="0053223B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К.І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.</w:t>
      </w:r>
      <w:r>
        <w:rPr>
          <w:rFonts w:eastAsia="SimSun" w:cs="Mangal"/>
          <w:sz w:val="28"/>
          <w:szCs w:val="28"/>
          <w:lang w:val="uk-UA" w:eastAsia="hi-IN" w:bidi="hi-IN"/>
        </w:rPr>
        <w:t>Каратаєвої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</w:t>
      </w:r>
      <w:r>
        <w:rPr>
          <w:rFonts w:eastAsia="SimSun" w:cs="Mangal"/>
          <w:sz w:val="28"/>
          <w:szCs w:val="28"/>
          <w:lang w:val="uk-UA" w:eastAsia="hi-IN" w:bidi="hi-IN"/>
        </w:rPr>
        <w:t>–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</w:t>
      </w:r>
      <w:r>
        <w:rPr>
          <w:rFonts w:eastAsia="SimSun" w:cs="Mangal"/>
          <w:sz w:val="28"/>
          <w:szCs w:val="28"/>
          <w:lang w:val="uk-UA" w:eastAsia="hi-IN" w:bidi="hi-IN"/>
        </w:rPr>
        <w:t xml:space="preserve">28 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1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1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На кінець навчального року – </w:t>
      </w:r>
      <w:r>
        <w:rPr>
          <w:rFonts w:eastAsia="SimSun" w:cs="Mangal"/>
          <w:sz w:val="28"/>
          <w:szCs w:val="28"/>
          <w:lang w:val="uk-UA" w:eastAsia="hi-IN" w:bidi="hi-IN"/>
        </w:rPr>
        <w:t>28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53223B" w:rsidRDefault="00F11933" w:rsidP="00963C2F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7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-</w:t>
      </w:r>
      <w:r>
        <w:rPr>
          <w:rFonts w:eastAsia="SimSun" w:cs="Mangal"/>
          <w:sz w:val="28"/>
          <w:szCs w:val="28"/>
          <w:lang w:val="uk-UA" w:eastAsia="hi-IN" w:bidi="hi-IN"/>
        </w:rPr>
        <w:t>Б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класу: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Аксьонов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 xml:space="preserve"> Софі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val="en-US" w:eastAsia="hi-IN" w:bidi="hi-IN"/>
        </w:rPr>
        <w:t>Ареп'єв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 xml:space="preserve"> Олександр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Белоусов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 xml:space="preserve"> Анн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Вишневськ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 xml:space="preserve"> Анастасі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Вознюк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 xml:space="preserve"> Андрі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Воронов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 xml:space="preserve"> Мирослав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Гіль Ярослав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Гільтяй Полін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Городов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 xml:space="preserve"> Олександр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Дороховськ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ого</w:t>
      </w: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 xml:space="preserve"> Євгені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Запоронюк Даніїл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Зінчук Ксені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Інін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 xml:space="preserve"> Анастасі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Карабськ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ого</w:t>
      </w: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 xml:space="preserve"> Владислав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Кієнка Валерія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Кузьмініч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 xml:space="preserve"> Олександр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Лещенк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 xml:space="preserve"> Ігор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Лівадн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ого</w:t>
      </w: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 xml:space="preserve"> Ігор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Мальцев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 xml:space="preserve"> Улян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Манича Даніїла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Павленка Олександра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Пугач Дарину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Сафонова Даніїла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Сегодін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 xml:space="preserve"> Антон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Сорочкіна Миколу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Смородін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 xml:space="preserve"> Богдан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Тимохін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 xml:space="preserve"> Владислав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eastAsia="hi-IN" w:bidi="hi-IN"/>
        </w:rPr>
        <w:t>Ткаченко Маргарит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DE443E" w:rsidRDefault="00F11933" w:rsidP="00DE443E">
      <w:pPr>
        <w:widowControl w:val="0"/>
        <w:numPr>
          <w:ilvl w:val="0"/>
          <w:numId w:val="22"/>
        </w:numPr>
        <w:suppressAutoHyphens/>
        <w:spacing w:line="276" w:lineRule="auto"/>
        <w:rPr>
          <w:rFonts w:eastAsia="SimSun" w:cs="Mangal"/>
          <w:kern w:val="1"/>
          <w:lang w:eastAsia="hi-IN" w:bidi="hi-IN"/>
        </w:rPr>
      </w:pP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Щербакову Дар</w:t>
      </w:r>
      <w:r w:rsidRPr="00DE443E">
        <w:rPr>
          <w:rFonts w:eastAsia="SimSun" w:cs="Mangal"/>
          <w:kern w:val="1"/>
          <w:sz w:val="28"/>
          <w:szCs w:val="28"/>
          <w:lang w:val="en-US" w:eastAsia="hi-IN" w:bidi="hi-IN"/>
        </w:rPr>
        <w:t>’</w:t>
      </w:r>
      <w:r w:rsidRPr="00DE443E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Default="00F11933" w:rsidP="00AD55C5">
      <w:pPr>
        <w:rPr>
          <w:sz w:val="28"/>
          <w:szCs w:val="28"/>
          <w:lang w:val="uk-UA"/>
        </w:rPr>
      </w:pPr>
    </w:p>
    <w:p w:rsidR="00F11933" w:rsidRPr="0053223B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6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-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класу</w:t>
      </w:r>
    </w:p>
    <w:p w:rsidR="00F11933" w:rsidRPr="0053223B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Є.Ю.Шарапову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-- </w:t>
      </w:r>
      <w:r>
        <w:rPr>
          <w:rFonts w:eastAsia="SimSun" w:cs="Mangal"/>
          <w:sz w:val="28"/>
          <w:szCs w:val="28"/>
          <w:lang w:val="uk-UA" w:eastAsia="hi-IN" w:bidi="hi-IN"/>
        </w:rPr>
        <w:t>26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На кінець навчального року – </w:t>
      </w:r>
      <w:r>
        <w:rPr>
          <w:rFonts w:eastAsia="SimSun" w:cs="Mangal"/>
          <w:sz w:val="28"/>
          <w:szCs w:val="28"/>
          <w:lang w:val="uk-UA" w:eastAsia="hi-IN" w:bidi="hi-IN"/>
        </w:rPr>
        <w:t>26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53223B" w:rsidRDefault="00F11933" w:rsidP="00963C2F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7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-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класу: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Бабкін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 xml:space="preserve"> Олександр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Барчан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 xml:space="preserve"> Давид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Вітрук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 xml:space="preserve"> Єгор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Герасименко Єлизавет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Голубєв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 xml:space="preserve"> Нікіт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Демидко Алін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Євтушенко Таїсі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Зуєв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 xml:space="preserve"> Анастасі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Кислинськ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 xml:space="preserve"> Юлі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Литвинову Ольгу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Луб</w:t>
      </w:r>
      <w:r w:rsidRPr="00145FF8">
        <w:rPr>
          <w:rFonts w:eastAsia="SimSun" w:cs="Mangal"/>
          <w:kern w:val="1"/>
          <w:sz w:val="28"/>
          <w:szCs w:val="28"/>
          <w:lang w:val="en-US" w:eastAsia="hi-IN" w:bidi="hi-IN"/>
        </w:rPr>
        <w:t>’</w:t>
      </w: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янов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 xml:space="preserve"> Костянтин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Мергієв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 xml:space="preserve"> Артем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Мозгов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ого</w:t>
      </w: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 xml:space="preserve"> Максим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Мураєнко Анну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Пілюгін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 xml:space="preserve"> Олексі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я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Родіміна Романа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Саратов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 xml:space="preserve"> Ярослав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Свиридов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 xml:space="preserve"> Артем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Сєріков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 xml:space="preserve"> Валенти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ну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Сивкова Нікіту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Степанову Кристину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Ступак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 xml:space="preserve"> Владислав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Ткаченко Катерин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Ткаченко Тетяну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Четверіков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 xml:space="preserve"> Тетян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145FF8" w:rsidRDefault="00F11933" w:rsidP="00145FF8">
      <w:pPr>
        <w:widowControl w:val="0"/>
        <w:numPr>
          <w:ilvl w:val="0"/>
          <w:numId w:val="23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eastAsia="hi-IN" w:bidi="hi-IN"/>
        </w:rPr>
      </w:pP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>Ясинськ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145FF8">
        <w:rPr>
          <w:rFonts w:eastAsia="SimSun" w:cs="Mangal"/>
          <w:kern w:val="1"/>
          <w:sz w:val="28"/>
          <w:szCs w:val="28"/>
          <w:lang w:eastAsia="hi-IN" w:bidi="hi-IN"/>
        </w:rPr>
        <w:t xml:space="preserve"> Карин</w:t>
      </w:r>
      <w:r w:rsidRPr="00145FF8"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Default="00F11933" w:rsidP="00AD55C5">
      <w:pPr>
        <w:rPr>
          <w:sz w:val="28"/>
          <w:szCs w:val="28"/>
          <w:lang w:val="uk-UA"/>
        </w:rPr>
      </w:pPr>
    </w:p>
    <w:p w:rsidR="00F11933" w:rsidRPr="0053223B" w:rsidRDefault="00F11933" w:rsidP="00963C2F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7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-А класу</w:t>
      </w:r>
    </w:p>
    <w:p w:rsidR="00F11933" w:rsidRPr="00BA7B67" w:rsidRDefault="00F11933" w:rsidP="00BA7B67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>Т.В.Бесчеревних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</w:t>
      </w:r>
      <w:r>
        <w:rPr>
          <w:rFonts w:eastAsia="SimSun" w:cs="Mangal"/>
          <w:sz w:val="28"/>
          <w:szCs w:val="28"/>
          <w:lang w:val="uk-UA" w:eastAsia="hi-IN" w:bidi="hi-IN"/>
        </w:rPr>
        <w:t>–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</w:t>
      </w:r>
      <w:r>
        <w:rPr>
          <w:rFonts w:eastAsia="SimSun" w:cs="Mangal"/>
          <w:sz w:val="28"/>
          <w:szCs w:val="28"/>
          <w:lang w:val="uk-UA" w:eastAsia="hi-IN" w:bidi="hi-IN"/>
        </w:rPr>
        <w:t xml:space="preserve">27 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Прибуло – 0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На кінець навчального року – </w:t>
      </w:r>
      <w:r>
        <w:rPr>
          <w:rFonts w:eastAsia="SimSun" w:cs="Mangal"/>
          <w:sz w:val="28"/>
          <w:szCs w:val="28"/>
          <w:lang w:val="uk-UA" w:eastAsia="hi-IN" w:bidi="hi-IN"/>
        </w:rPr>
        <w:t>27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  <w:r>
        <w:rPr>
          <w:rFonts w:eastAsia="SimSun" w:cs="Mangal"/>
          <w:sz w:val="28"/>
          <w:szCs w:val="28"/>
          <w:lang w:val="uk-UA" w:eastAsia="hi-IN" w:bidi="hi-IN"/>
        </w:rPr>
        <w:t>в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53223B" w:rsidRDefault="00F11933" w:rsidP="00963C2F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53223B" w:rsidRDefault="00F11933" w:rsidP="00963C2F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53223B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8</w:t>
      </w:r>
      <w:r w:rsidRPr="0053223B">
        <w:rPr>
          <w:rFonts w:eastAsia="SimSun" w:cs="Mangal"/>
          <w:sz w:val="28"/>
          <w:szCs w:val="28"/>
          <w:lang w:val="uk-UA" w:eastAsia="hi-IN" w:bidi="hi-IN"/>
        </w:rPr>
        <w:t>-А класу: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Банніка Євгена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Боровську Ладу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Бухкало Аліну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Дімітрієва Владислава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Долженка Дениса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Дудченко Владу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Ізвекову Поліну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Клименка Віталія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Ковальчук Кристину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Корецьку Ангеліну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Кузіна Єгора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Кулдошина Євгена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Куцина Богдана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Куценко Анастасію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Майстер Катерину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Овчаренко Анастасію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Осипенко Карину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Придацьку Ангеліну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Семиряжко Софію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Сергієнка Івана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Стицюру Варвару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Федоріщева Максима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Філіпповського Артура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Хамоніна Данила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Цовму Яну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Чепурко Вікторію</w:t>
      </w:r>
    </w:p>
    <w:p w:rsidR="00F11933" w:rsidRPr="00BA7B67" w:rsidRDefault="00F11933" w:rsidP="00BA7B67">
      <w:pPr>
        <w:widowControl w:val="0"/>
        <w:numPr>
          <w:ilvl w:val="0"/>
          <w:numId w:val="24"/>
        </w:numPr>
        <w:suppressAutoHyphens/>
        <w:spacing w:line="276" w:lineRule="auto"/>
        <w:rPr>
          <w:rFonts w:eastAsia="SimSun" w:cs="Mangal"/>
          <w:kern w:val="1"/>
          <w:lang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Шиян Дар</w:t>
      </w:r>
      <w:r w:rsidRPr="00BA7B67">
        <w:rPr>
          <w:rFonts w:eastAsia="SimSun" w:cs="Mangal"/>
          <w:kern w:val="1"/>
          <w:sz w:val="28"/>
          <w:szCs w:val="28"/>
          <w:lang w:val="en-US" w:eastAsia="hi-IN" w:bidi="hi-IN"/>
        </w:rPr>
        <w:t>’</w:t>
      </w: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BA7B67" w:rsidRDefault="00F11933" w:rsidP="00BA7B67">
      <w:pPr>
        <w:widowControl w:val="0"/>
        <w:suppressAutoHyphens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BA7B67" w:rsidRDefault="00F11933" w:rsidP="00BA7B67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7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>-Б класу</w:t>
      </w:r>
    </w:p>
    <w:p w:rsidR="00F11933" w:rsidRPr="00BA7B67" w:rsidRDefault="00F11933" w:rsidP="00BA7B67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>Н.В.Хоменко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2</w:t>
      </w:r>
      <w:r>
        <w:rPr>
          <w:rFonts w:eastAsia="SimSun" w:cs="Mangal"/>
          <w:sz w:val="28"/>
          <w:szCs w:val="28"/>
          <w:lang w:val="uk-UA" w:eastAsia="hi-IN" w:bidi="hi-IN"/>
        </w:rPr>
        <w:t>8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1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29 учнів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BA7B67" w:rsidRDefault="00F11933" w:rsidP="00BA7B67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8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>-Б класу: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Алтухову Світлану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Багрінцева Артема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Балабая Олександра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Гаєву Анастасію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Галстяна Беніка</w:t>
      </w:r>
    </w:p>
    <w:p w:rsidR="00F11933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Гармаша Станіслава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Голікову Аліну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Даценко Катерину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Діденко Софію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Долгополова Іллю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Жадан Юлію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Журавльова Максима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Забірника Володимира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Карножицького Артема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Ковтуненко Людмилу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Кочаряна Роберта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Курбатова Антона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Морозову Валерію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Луценко Олександру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Нар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і</w:t>
      </w:r>
      <w:bookmarkStart w:id="0" w:name="_GoBack"/>
      <w:bookmarkEnd w:id="0"/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жного Владислава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Нежуту Ганну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Нємцева Артема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Погорєлова Руслана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Рождественського Михайла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Скляренко Анастасію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Фесенко Лізу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Филипенка Данила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Хоменка Валентина</w:t>
      </w:r>
    </w:p>
    <w:p w:rsidR="00F11933" w:rsidRPr="00BA7B67" w:rsidRDefault="00F11933" w:rsidP="00BA7B67">
      <w:pPr>
        <w:widowControl w:val="0"/>
        <w:numPr>
          <w:ilvl w:val="0"/>
          <w:numId w:val="25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Череденка Іллю</w:t>
      </w:r>
    </w:p>
    <w:p w:rsidR="00F11933" w:rsidRPr="00BA7B67" w:rsidRDefault="00F11933" w:rsidP="00BA7B67">
      <w:pPr>
        <w:widowControl w:val="0"/>
        <w:suppressAutoHyphens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BA7B67" w:rsidRDefault="00F11933" w:rsidP="00BA7B67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7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>-В класу</w:t>
      </w:r>
    </w:p>
    <w:p w:rsidR="00F11933" w:rsidRPr="00BA7B67" w:rsidRDefault="00F11933" w:rsidP="00BA7B67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>О.В.Бутенко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– </w:t>
      </w:r>
      <w:r>
        <w:rPr>
          <w:rFonts w:eastAsia="SimSun" w:cs="Mangal"/>
          <w:sz w:val="28"/>
          <w:szCs w:val="28"/>
          <w:lang w:val="uk-UA" w:eastAsia="hi-IN" w:bidi="hi-IN"/>
        </w:rPr>
        <w:t>19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1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>Прибуло – 0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На кінець навчального року – </w:t>
      </w:r>
      <w:r>
        <w:rPr>
          <w:rFonts w:eastAsia="SimSun" w:cs="Mangal"/>
          <w:sz w:val="28"/>
          <w:szCs w:val="28"/>
          <w:lang w:val="uk-UA" w:eastAsia="hi-IN" w:bidi="hi-IN"/>
        </w:rPr>
        <w:t>18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BA7B67" w:rsidRDefault="00F11933" w:rsidP="00BA7B67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8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>-В класу: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Акуліна Михайла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Бажинова Данила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Горбая Романа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Дуру Крістіну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Закревську Діану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Квітко Анну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Колмик Юлію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Кобзар Елеонору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Коваля Микиту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Кудрицьку Тетяну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Лобойко Марію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Медведєву Анну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Нечепуренка Ярослава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Орлова Дениса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Полодьяна Артура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Сорокіна Олега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276" w:lineRule="auto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Фурман Віталіну</w:t>
      </w:r>
    </w:p>
    <w:p w:rsidR="00F11933" w:rsidRPr="00BA7B67" w:rsidRDefault="00F11933" w:rsidP="00BA7B67">
      <w:pPr>
        <w:widowControl w:val="0"/>
        <w:numPr>
          <w:ilvl w:val="0"/>
          <w:numId w:val="26"/>
        </w:numPr>
        <w:suppressAutoHyphens/>
        <w:spacing w:line="100" w:lineRule="atLeast"/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color w:val="000000"/>
          <w:kern w:val="1"/>
          <w:sz w:val="28"/>
          <w:szCs w:val="28"/>
          <w:lang w:val="uk-UA" w:eastAsia="hi-IN" w:bidi="hi-IN"/>
        </w:rPr>
        <w:t>Чаговця Михайла</w:t>
      </w:r>
    </w:p>
    <w:p w:rsidR="00F11933" w:rsidRPr="00BA7B67" w:rsidRDefault="00F11933" w:rsidP="00BA7B67">
      <w:pPr>
        <w:widowControl w:val="0"/>
        <w:suppressAutoHyphens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BA7B67" w:rsidRDefault="00F11933" w:rsidP="00BA7B67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8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>-А класу</w:t>
      </w:r>
    </w:p>
    <w:p w:rsidR="00F11933" w:rsidRPr="00BA7B67" w:rsidRDefault="00F11933" w:rsidP="00BA7B67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>Н.О.Москаленко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– </w:t>
      </w:r>
      <w:r>
        <w:rPr>
          <w:rFonts w:eastAsia="SimSun" w:cs="Mangal"/>
          <w:sz w:val="28"/>
          <w:szCs w:val="28"/>
          <w:lang w:val="uk-UA" w:eastAsia="hi-IN" w:bidi="hi-IN"/>
        </w:rPr>
        <w:t>29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>Вибуло – 0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>Прибуло – 0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На кінець навчального року – </w:t>
      </w:r>
      <w:r>
        <w:rPr>
          <w:rFonts w:eastAsia="SimSun" w:cs="Mangal"/>
          <w:sz w:val="28"/>
          <w:szCs w:val="28"/>
          <w:lang w:val="uk-UA" w:eastAsia="hi-IN" w:bidi="hi-IN"/>
        </w:rPr>
        <w:t>29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BA7B67" w:rsidRDefault="00F11933" w:rsidP="00BA7B67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Перевести до </w:t>
      </w:r>
      <w:r>
        <w:rPr>
          <w:rFonts w:eastAsia="SimSun" w:cs="Mangal"/>
          <w:sz w:val="28"/>
          <w:szCs w:val="28"/>
          <w:lang w:val="uk-UA" w:eastAsia="hi-IN" w:bidi="hi-IN"/>
        </w:rPr>
        <w:t>9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>-А класу: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Баркара Юрія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Боровського Лева 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Владимирову Владу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Власенко Карину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Давиденка Владислава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Дорошенко Марію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Жигальова Івана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Іванову Вікторію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Каган Анастасію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Калугіну Анастасію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Катрич Кристину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Коломійця Даніїла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Кудлаєнка Максима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Куценка Дениса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Лободу Кирила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Маковєєву Валерію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Мирошниченка Стаса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Нгуєн Тху Чанг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Сахна Артема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Сєдих Анастасію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Скибу Олександра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Фролова Дмитра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Христоєва Владислава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Хуснуліна Данила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Черевка Нікіту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Черняк Діану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Чужикова Кирила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Шершень Вікторію</w:t>
      </w:r>
    </w:p>
    <w:p w:rsidR="00F11933" w:rsidRPr="00BA7B67" w:rsidRDefault="00F11933" w:rsidP="00BA7B67">
      <w:pPr>
        <w:widowControl w:val="0"/>
        <w:numPr>
          <w:ilvl w:val="0"/>
          <w:numId w:val="27"/>
        </w:numPr>
        <w:suppressAutoHyphens/>
        <w:spacing w:line="276" w:lineRule="auto"/>
        <w:contextualSpacing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kern w:val="1"/>
          <w:sz w:val="28"/>
          <w:szCs w:val="28"/>
          <w:lang w:val="uk-UA" w:eastAsia="hi-IN" w:bidi="hi-IN"/>
        </w:rPr>
        <w:t>Шестіалтинова Артема</w:t>
      </w:r>
    </w:p>
    <w:p w:rsidR="00F11933" w:rsidRDefault="00F11933" w:rsidP="00BA7B67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BA7B67" w:rsidRDefault="00F11933" w:rsidP="00BA7B67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8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>-Б класу</w:t>
      </w:r>
    </w:p>
    <w:p w:rsidR="00F11933" w:rsidRPr="00BA7B67" w:rsidRDefault="00F11933" w:rsidP="00BA7B67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>С.</w:t>
      </w:r>
      <w:r>
        <w:rPr>
          <w:rFonts w:eastAsia="SimSun" w:cs="Mangal"/>
          <w:sz w:val="28"/>
          <w:szCs w:val="28"/>
          <w:lang w:val="uk-UA" w:eastAsia="hi-IN" w:bidi="hi-IN"/>
        </w:rPr>
        <w:t>Д.Ткаченко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>На початок навчального року – 2</w:t>
      </w:r>
      <w:r>
        <w:rPr>
          <w:rFonts w:eastAsia="SimSun" w:cs="Mangal"/>
          <w:sz w:val="28"/>
          <w:szCs w:val="28"/>
          <w:lang w:val="uk-UA" w:eastAsia="hi-IN" w:bidi="hi-IN"/>
        </w:rPr>
        <w:t>5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 учнів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1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0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>На кінець навчального року – 2</w:t>
      </w:r>
      <w:r>
        <w:rPr>
          <w:rFonts w:eastAsia="SimSun" w:cs="Mangal"/>
          <w:sz w:val="28"/>
          <w:szCs w:val="28"/>
          <w:lang w:val="uk-UA" w:eastAsia="hi-IN" w:bidi="hi-IN"/>
        </w:rPr>
        <w:t>4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BA7B67" w:rsidRDefault="00F11933" w:rsidP="00BA7B67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Перевести до 9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>-Б класу: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Глущенко Тетяну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Дегтяря Олексія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Зубенко Марію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Казарян Анну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Коваля Романа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Коваленко Анастасію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Коника Єгора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Крутову Анастасію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Куриленка Кирила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Куцину Катерину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Лисокобилку Олександра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Мєдвєдєва Ростислава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Німець Катерину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Остапенко Катерину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Пиркова Ігоря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Потапенко Дарину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Телегіна Олексія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Ткаченка Дмитра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Туманова Олександра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Худик Василису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Чеканову Марію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Черкасову Юлію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Штурбіну Аліну</w:t>
      </w:r>
    </w:p>
    <w:p w:rsidR="00F11933" w:rsidRPr="00C66088" w:rsidRDefault="00F11933" w:rsidP="00C66088">
      <w:pPr>
        <w:pStyle w:val="ListParagraph"/>
        <w:widowControl w:val="0"/>
        <w:numPr>
          <w:ilvl w:val="0"/>
          <w:numId w:val="31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C66088">
        <w:rPr>
          <w:rFonts w:eastAsia="SimSun" w:cs="Mangal"/>
          <w:kern w:val="1"/>
          <w:sz w:val="28"/>
          <w:szCs w:val="28"/>
          <w:lang w:val="uk-UA" w:eastAsia="hi-IN" w:bidi="hi-IN"/>
        </w:rPr>
        <w:t>Щелкунова Богдана</w:t>
      </w:r>
    </w:p>
    <w:p w:rsidR="00F11933" w:rsidRDefault="00F11933" w:rsidP="00BA7B67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BA7B67" w:rsidRDefault="00F11933" w:rsidP="00BA7B67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>10-А класу</w:t>
      </w:r>
    </w:p>
    <w:p w:rsidR="00F11933" w:rsidRPr="00BA7B67" w:rsidRDefault="00F11933" w:rsidP="00BA7B67">
      <w:pPr>
        <w:widowControl w:val="0"/>
        <w:suppressAutoHyphens/>
        <w:jc w:val="center"/>
        <w:rPr>
          <w:rFonts w:eastAsia="SimSun" w:cs="Mangal"/>
          <w:sz w:val="28"/>
          <w:szCs w:val="28"/>
          <w:lang w:val="uk-UA" w:eastAsia="hi-IN" w:bidi="hi-IN"/>
        </w:rPr>
      </w:pPr>
      <w:r>
        <w:rPr>
          <w:rFonts w:eastAsia="SimSun" w:cs="Mangal"/>
          <w:sz w:val="28"/>
          <w:szCs w:val="28"/>
          <w:lang w:val="uk-UA" w:eastAsia="hi-IN" w:bidi="hi-IN"/>
        </w:rPr>
        <w:t>Д.В.Курило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На початок навчального року – </w:t>
      </w:r>
      <w:r>
        <w:rPr>
          <w:rFonts w:eastAsia="SimSun" w:cs="Mangal"/>
          <w:sz w:val="28"/>
          <w:szCs w:val="28"/>
          <w:lang w:val="uk-UA" w:eastAsia="hi-IN" w:bidi="hi-IN"/>
        </w:rPr>
        <w:t>31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 уч</w:t>
      </w:r>
      <w:r>
        <w:rPr>
          <w:rFonts w:eastAsia="SimSun" w:cs="Mangal"/>
          <w:sz w:val="28"/>
          <w:szCs w:val="28"/>
          <w:lang w:val="uk-UA" w:eastAsia="hi-IN" w:bidi="hi-IN"/>
        </w:rPr>
        <w:t>е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>н</w:t>
      </w:r>
      <w:r>
        <w:rPr>
          <w:rFonts w:eastAsia="SimSun" w:cs="Mangal"/>
          <w:sz w:val="28"/>
          <w:szCs w:val="28"/>
          <w:lang w:val="uk-UA" w:eastAsia="hi-IN" w:bidi="hi-IN"/>
        </w:rPr>
        <w:t>ь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Вибуло – </w:t>
      </w:r>
      <w:r>
        <w:rPr>
          <w:rFonts w:eastAsia="SimSun" w:cs="Mangal"/>
          <w:sz w:val="28"/>
          <w:szCs w:val="28"/>
          <w:lang w:val="uk-UA" w:eastAsia="hi-IN" w:bidi="hi-IN"/>
        </w:rPr>
        <w:t>1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Прибуло – </w:t>
      </w:r>
      <w:r>
        <w:rPr>
          <w:rFonts w:eastAsia="SimSun" w:cs="Mangal"/>
          <w:sz w:val="28"/>
          <w:szCs w:val="28"/>
          <w:lang w:val="uk-UA" w:eastAsia="hi-IN" w:bidi="hi-IN"/>
        </w:rPr>
        <w:t>2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На кінець навчального року – </w:t>
      </w:r>
      <w:r>
        <w:rPr>
          <w:rFonts w:eastAsia="SimSun" w:cs="Mangal"/>
          <w:sz w:val="28"/>
          <w:szCs w:val="28"/>
          <w:lang w:val="uk-UA" w:eastAsia="hi-IN" w:bidi="hi-IN"/>
        </w:rPr>
        <w:t>32</w:t>
      </w:r>
      <w:r w:rsidRPr="00BA7B67">
        <w:rPr>
          <w:rFonts w:eastAsia="SimSun" w:cs="Mangal"/>
          <w:sz w:val="28"/>
          <w:szCs w:val="28"/>
          <w:lang w:val="uk-UA" w:eastAsia="hi-IN" w:bidi="hi-IN"/>
        </w:rPr>
        <w:t xml:space="preserve"> учні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</w:p>
    <w:p w:rsidR="00F11933" w:rsidRPr="00BA7B67" w:rsidRDefault="00F11933" w:rsidP="00BA7B67">
      <w:pPr>
        <w:widowControl w:val="0"/>
        <w:suppressAutoHyphens/>
        <w:rPr>
          <w:rFonts w:eastAsia="SimSun" w:cs="Mangal"/>
          <w:b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b/>
          <w:sz w:val="28"/>
          <w:szCs w:val="28"/>
          <w:lang w:val="uk-UA" w:eastAsia="hi-IN" w:bidi="hi-IN"/>
        </w:rPr>
        <w:t xml:space="preserve">   ПОСТАНОВИЛИ:</w:t>
      </w:r>
    </w:p>
    <w:p w:rsidR="00F11933" w:rsidRPr="00BA7B67" w:rsidRDefault="00F11933" w:rsidP="00BA7B67">
      <w:pPr>
        <w:widowControl w:val="0"/>
        <w:suppressAutoHyphens/>
        <w:ind w:firstLine="567"/>
        <w:jc w:val="both"/>
        <w:rPr>
          <w:rFonts w:eastAsia="SimSun" w:cs="Mangal"/>
          <w:sz w:val="28"/>
          <w:szCs w:val="28"/>
          <w:lang w:val="uk-UA" w:eastAsia="hi-IN" w:bidi="hi-IN"/>
        </w:rPr>
      </w:pPr>
      <w:r w:rsidRPr="00BA7B67">
        <w:rPr>
          <w:rFonts w:eastAsia="SimSun" w:cs="Mangal"/>
          <w:sz w:val="28"/>
          <w:szCs w:val="28"/>
          <w:lang w:val="uk-UA" w:eastAsia="hi-IN" w:bidi="hi-IN"/>
        </w:rPr>
        <w:t>Перевести до 11-А класу: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Ахапкіну Катерину 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>Бєлянін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Катерин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>Біюн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Данил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>Водолазьк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Анстасі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>Гордієнко Юлі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>Дегтярьов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Алін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>Єфіменко Анжелік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Зізюкіну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Валері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Коняхіну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Вікторі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Копілевську Альону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Крячка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Даниїл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>Кузьменко Вікторі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>Кузьменко Наталі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Лисеніну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Катерин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Михайленко Лідію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Михайленко Марію 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>Міхалевич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Артур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>Музиченк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Дмитр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а </w:t>
      </w:r>
    </w:p>
    <w:p w:rsidR="00F11933" w:rsidRPr="004A4BA4" w:rsidRDefault="00F11933" w:rsidP="004A4BA4">
      <w:pPr>
        <w:pStyle w:val="ListParagraph"/>
        <w:widowControl w:val="0"/>
        <w:numPr>
          <w:ilvl w:val="1"/>
          <w:numId w:val="6"/>
        </w:numPr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>Мулик Марі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4A4BA4" w:rsidRDefault="00F11933" w:rsidP="004A4BA4">
      <w:pPr>
        <w:widowControl w:val="0"/>
        <w:suppressAutoHyphens/>
        <w:ind w:left="720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20.Непомящу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Катерин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</w:p>
    <w:p w:rsidR="00F11933" w:rsidRPr="004A4BA4" w:rsidRDefault="00F11933" w:rsidP="004A4BA4">
      <w:pPr>
        <w:widowControl w:val="0"/>
        <w:suppressAutoHyphens/>
        <w:ind w:left="360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    21. Новікову Анастасію </w:t>
      </w:r>
    </w:p>
    <w:p w:rsidR="00F11933" w:rsidRPr="004A4BA4" w:rsidRDefault="00F11933" w:rsidP="004A4BA4">
      <w:pPr>
        <w:pStyle w:val="ListParagraph"/>
        <w:widowControl w:val="0"/>
        <w:suppressAutoHyphens/>
        <w:ind w:left="540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 22. 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>Позняк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Владислав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4A4BA4" w:rsidRDefault="00F11933" w:rsidP="004A4BA4">
      <w:pPr>
        <w:pStyle w:val="ListParagraph"/>
        <w:widowControl w:val="0"/>
        <w:numPr>
          <w:ilvl w:val="0"/>
          <w:numId w:val="32"/>
        </w:numPr>
        <w:suppressAutoHyphens/>
        <w:ind w:hanging="376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Семьонову Надію</w:t>
      </w:r>
    </w:p>
    <w:p w:rsidR="00F11933" w:rsidRDefault="00F11933" w:rsidP="004A4BA4">
      <w:pPr>
        <w:pStyle w:val="ListParagraph"/>
        <w:widowControl w:val="0"/>
        <w:numPr>
          <w:ilvl w:val="0"/>
          <w:numId w:val="32"/>
        </w:numPr>
        <w:suppressAutoHyphens/>
        <w:ind w:hanging="376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Ульянову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Валері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</w:p>
    <w:p w:rsidR="00F11933" w:rsidRPr="004A4BA4" w:rsidRDefault="00F11933" w:rsidP="004A4BA4">
      <w:pPr>
        <w:pStyle w:val="ListParagraph"/>
        <w:widowControl w:val="0"/>
        <w:numPr>
          <w:ilvl w:val="0"/>
          <w:numId w:val="32"/>
        </w:numPr>
        <w:suppressAutoHyphens/>
        <w:ind w:hanging="376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Федоріщеву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Анастасі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4A4BA4" w:rsidRDefault="00F11933" w:rsidP="004A4BA4">
      <w:pPr>
        <w:widowControl w:val="0"/>
        <w:numPr>
          <w:ilvl w:val="0"/>
          <w:numId w:val="32"/>
        </w:numPr>
        <w:tabs>
          <w:tab w:val="num" w:pos="720"/>
        </w:tabs>
        <w:suppressAutoHyphens/>
        <w:ind w:hanging="376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Циганкову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Ксені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</w:p>
    <w:p w:rsidR="00F11933" w:rsidRPr="004A4BA4" w:rsidRDefault="00F11933" w:rsidP="004A4BA4">
      <w:pPr>
        <w:widowControl w:val="0"/>
        <w:numPr>
          <w:ilvl w:val="0"/>
          <w:numId w:val="32"/>
        </w:numPr>
        <w:tabs>
          <w:tab w:val="num" w:pos="720"/>
        </w:tabs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>Шевченко Веронік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у </w:t>
      </w:r>
    </w:p>
    <w:p w:rsidR="00F11933" w:rsidRPr="004A4BA4" w:rsidRDefault="00F11933" w:rsidP="004A4BA4">
      <w:pPr>
        <w:widowControl w:val="0"/>
        <w:numPr>
          <w:ilvl w:val="0"/>
          <w:numId w:val="32"/>
        </w:numPr>
        <w:tabs>
          <w:tab w:val="num" w:pos="720"/>
        </w:tabs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>Шестерньов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Олександр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4A4BA4" w:rsidRDefault="00F11933" w:rsidP="004A4BA4">
      <w:pPr>
        <w:widowControl w:val="0"/>
        <w:numPr>
          <w:ilvl w:val="0"/>
          <w:numId w:val="32"/>
        </w:numPr>
        <w:tabs>
          <w:tab w:val="num" w:pos="720"/>
        </w:tabs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>Шиян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Олександр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</w:p>
    <w:p w:rsidR="00F11933" w:rsidRPr="004A4BA4" w:rsidRDefault="00F11933" w:rsidP="004A4BA4">
      <w:pPr>
        <w:widowControl w:val="0"/>
        <w:numPr>
          <w:ilvl w:val="0"/>
          <w:numId w:val="32"/>
        </w:numPr>
        <w:tabs>
          <w:tab w:val="num" w:pos="720"/>
        </w:tabs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>Шутов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Владислав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а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</w:t>
      </w:r>
    </w:p>
    <w:p w:rsidR="00F11933" w:rsidRPr="004A4BA4" w:rsidRDefault="00F11933" w:rsidP="004A4BA4">
      <w:pPr>
        <w:widowControl w:val="0"/>
        <w:numPr>
          <w:ilvl w:val="0"/>
          <w:numId w:val="32"/>
        </w:numPr>
        <w:tabs>
          <w:tab w:val="num" w:pos="720"/>
        </w:tabs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>Щербань Вікторі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ю</w:t>
      </w:r>
    </w:p>
    <w:p w:rsidR="00F11933" w:rsidRPr="004A4BA4" w:rsidRDefault="00F11933" w:rsidP="004A4BA4">
      <w:pPr>
        <w:widowControl w:val="0"/>
        <w:numPr>
          <w:ilvl w:val="0"/>
          <w:numId w:val="32"/>
        </w:numPr>
        <w:tabs>
          <w:tab w:val="num" w:pos="720"/>
        </w:tabs>
        <w:suppressAutoHyphens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>
        <w:rPr>
          <w:rFonts w:eastAsia="SimSun" w:cs="Mangal"/>
          <w:kern w:val="1"/>
          <w:sz w:val="28"/>
          <w:szCs w:val="28"/>
          <w:lang w:val="uk-UA" w:eastAsia="hi-IN" w:bidi="hi-IN"/>
        </w:rPr>
        <w:t>Ямпольську</w:t>
      </w:r>
      <w:r w:rsidRPr="004A4BA4">
        <w:rPr>
          <w:rFonts w:eastAsia="SimSun" w:cs="Mangal"/>
          <w:kern w:val="1"/>
          <w:sz w:val="28"/>
          <w:szCs w:val="28"/>
          <w:lang w:val="uk-UA" w:eastAsia="hi-IN" w:bidi="hi-IN"/>
        </w:rPr>
        <w:t xml:space="preserve"> Альон</w:t>
      </w:r>
      <w:r>
        <w:rPr>
          <w:rFonts w:eastAsia="SimSun" w:cs="Mangal"/>
          <w:kern w:val="1"/>
          <w:sz w:val="28"/>
          <w:szCs w:val="28"/>
          <w:lang w:val="uk-UA" w:eastAsia="hi-IN" w:bidi="hi-IN"/>
        </w:rPr>
        <w:t>у</w:t>
      </w:r>
    </w:p>
    <w:p w:rsidR="00F11933" w:rsidRPr="004A4BA4" w:rsidRDefault="00F11933" w:rsidP="004A4BA4">
      <w:pPr>
        <w:widowControl w:val="0"/>
        <w:suppressAutoHyphens/>
        <w:spacing w:line="100" w:lineRule="atLeast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F11933" w:rsidRDefault="00F11933" w:rsidP="00AD55C5">
      <w:pPr>
        <w:rPr>
          <w:sz w:val="28"/>
          <w:szCs w:val="28"/>
          <w:lang w:val="uk-UA"/>
        </w:rPr>
      </w:pPr>
    </w:p>
    <w:p w:rsidR="00F11933" w:rsidRPr="001974B8" w:rsidRDefault="00F11933" w:rsidP="00AD55C5">
      <w:pPr>
        <w:widowControl w:val="0"/>
        <w:suppressAutoHyphens/>
        <w:spacing w:line="100" w:lineRule="atLeast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F11933" w:rsidRPr="001974B8" w:rsidRDefault="00F11933" w:rsidP="00AD55C5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1974B8">
        <w:rPr>
          <w:rFonts w:eastAsia="SimSun" w:cs="Mangal"/>
          <w:kern w:val="1"/>
          <w:sz w:val="28"/>
          <w:szCs w:val="28"/>
          <w:lang w:val="uk-UA" w:eastAsia="hi-IN" w:bidi="hi-IN"/>
        </w:rPr>
        <w:t>Голова педагогічної ради                                        С. І. Несвітайло</w:t>
      </w:r>
    </w:p>
    <w:p w:rsidR="00F11933" w:rsidRPr="001974B8" w:rsidRDefault="00F11933" w:rsidP="00AD55C5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  <w:r w:rsidRPr="001974B8">
        <w:rPr>
          <w:rFonts w:eastAsia="SimSun" w:cs="Mangal"/>
          <w:kern w:val="1"/>
          <w:sz w:val="28"/>
          <w:szCs w:val="28"/>
          <w:lang w:val="uk-UA" w:eastAsia="hi-IN" w:bidi="hi-IN"/>
        </w:rPr>
        <w:t>Секретар                                                                   Н. В. Хоменко</w:t>
      </w:r>
    </w:p>
    <w:p w:rsidR="00F11933" w:rsidRPr="001974B8" w:rsidRDefault="00F11933" w:rsidP="00AD55C5">
      <w:pPr>
        <w:widowControl w:val="0"/>
        <w:suppressAutoHyphens/>
        <w:spacing w:line="100" w:lineRule="atLeast"/>
        <w:ind w:firstLine="567"/>
        <w:jc w:val="both"/>
        <w:rPr>
          <w:rFonts w:eastAsia="SimSun" w:cs="Mangal"/>
          <w:kern w:val="1"/>
          <w:sz w:val="28"/>
          <w:szCs w:val="28"/>
          <w:lang w:val="uk-UA" w:eastAsia="hi-IN" w:bidi="hi-IN"/>
        </w:rPr>
      </w:pPr>
    </w:p>
    <w:p w:rsidR="00F11933" w:rsidRPr="00AD55C5" w:rsidRDefault="00F11933">
      <w:pPr>
        <w:rPr>
          <w:sz w:val="28"/>
          <w:szCs w:val="28"/>
        </w:rPr>
      </w:pPr>
    </w:p>
    <w:sectPr w:rsidR="00F11933" w:rsidRPr="00AD55C5" w:rsidSect="00E7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686F6FC"/>
    <w:name w:val="WW8Num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  <w:szCs w:val="28"/>
      </w:rPr>
    </w:lvl>
  </w:abstractNum>
  <w:abstractNum w:abstractNumId="1">
    <w:nsid w:val="00000002"/>
    <w:multiLevelType w:val="singleLevel"/>
    <w:tmpl w:val="33CA36B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</w:abstractNum>
  <w:abstractNum w:abstractNumId="4">
    <w:nsid w:val="00000005"/>
    <w:multiLevelType w:val="multilevel"/>
    <w:tmpl w:val="A47E180C"/>
    <w:name w:val="WW8Num5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8"/>
        <w:szCs w:val="28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multilevel"/>
    <w:tmpl w:val="1CC8AE36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00000012"/>
    <w:multiLevelType w:val="multilevel"/>
    <w:tmpl w:val="554EF19C"/>
    <w:name w:val="WW8Num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SimSun" w:hAnsi="Times New Roman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17E6DF7"/>
    <w:multiLevelType w:val="hybridMultilevel"/>
    <w:tmpl w:val="BD6A3EA0"/>
    <w:lvl w:ilvl="0" w:tplc="4686F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2A230CA"/>
    <w:multiLevelType w:val="hybridMultilevel"/>
    <w:tmpl w:val="E848C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7C37575"/>
    <w:multiLevelType w:val="hybridMultilevel"/>
    <w:tmpl w:val="C96832D4"/>
    <w:name w:val="WW8Num32"/>
    <w:lvl w:ilvl="0" w:tplc="E2CC3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E461D9"/>
    <w:multiLevelType w:val="hybridMultilevel"/>
    <w:tmpl w:val="E6DE6530"/>
    <w:lvl w:ilvl="0" w:tplc="4686F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6D0C1D"/>
    <w:multiLevelType w:val="hybridMultilevel"/>
    <w:tmpl w:val="C62E8178"/>
    <w:lvl w:ilvl="0" w:tplc="4686F6F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44565AE0"/>
    <w:multiLevelType w:val="hybridMultilevel"/>
    <w:tmpl w:val="0A0CCBA8"/>
    <w:lvl w:ilvl="0" w:tplc="4686F6F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  <w:sz w:val="28"/>
        <w:szCs w:val="28"/>
      </w:rPr>
    </w:lvl>
    <w:lvl w:ilvl="1" w:tplc="4686F6FC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4E293538"/>
    <w:multiLevelType w:val="hybridMultilevel"/>
    <w:tmpl w:val="7AB6039A"/>
    <w:lvl w:ilvl="0" w:tplc="85824A80">
      <w:start w:val="4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6">
    <w:nsid w:val="552B1E8E"/>
    <w:multiLevelType w:val="hybridMultilevel"/>
    <w:tmpl w:val="7DC44414"/>
    <w:lvl w:ilvl="0" w:tplc="4686F6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8"/>
        <w:szCs w:val="28"/>
      </w:rPr>
    </w:lvl>
    <w:lvl w:ilvl="1" w:tplc="4686F6F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567DA"/>
    <w:multiLevelType w:val="hybridMultilevel"/>
    <w:tmpl w:val="AD2CF25E"/>
    <w:lvl w:ilvl="0" w:tplc="01B4B502">
      <w:start w:val="23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>
    <w:nsid w:val="58DD69E9"/>
    <w:multiLevelType w:val="hybridMultilevel"/>
    <w:tmpl w:val="7102C9AC"/>
    <w:lvl w:ilvl="0" w:tplc="AE766FF8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44746644">
      <w:start w:val="1"/>
      <w:numFmt w:val="decimal"/>
      <w:lvlText w:val="%2"/>
      <w:lvlJc w:val="left"/>
      <w:pPr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0C3713B"/>
    <w:multiLevelType w:val="hybridMultilevel"/>
    <w:tmpl w:val="827439DA"/>
    <w:lvl w:ilvl="0" w:tplc="000000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0B776CB"/>
    <w:multiLevelType w:val="hybridMultilevel"/>
    <w:tmpl w:val="43B602EE"/>
    <w:lvl w:ilvl="0" w:tplc="4686F6F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28"/>
  </w:num>
  <w:num w:numId="5">
    <w:abstractNumId w:val="1"/>
  </w:num>
  <w:num w:numId="6">
    <w:abstractNumId w:val="15"/>
  </w:num>
  <w:num w:numId="7">
    <w:abstractNumId w:val="0"/>
  </w:num>
  <w:num w:numId="8">
    <w:abstractNumId w:val="2"/>
  </w:num>
  <w:num w:numId="9">
    <w:abstractNumId w:val="20"/>
  </w:num>
  <w:num w:numId="10">
    <w:abstractNumId w:val="18"/>
  </w:num>
  <w:num w:numId="11">
    <w:abstractNumId w:val="3"/>
  </w:num>
  <w:num w:numId="12">
    <w:abstractNumId w:val="21"/>
  </w:num>
  <w:num w:numId="13">
    <w:abstractNumId w:val="23"/>
  </w:num>
  <w:num w:numId="14">
    <w:abstractNumId w:val="26"/>
  </w:num>
  <w:num w:numId="15">
    <w:abstractNumId w:val="22"/>
  </w:num>
  <w:num w:numId="16">
    <w:abstractNumId w:val="19"/>
  </w:num>
  <w:num w:numId="17">
    <w:abstractNumId w:val="30"/>
  </w:num>
  <w:num w:numId="18">
    <w:abstractNumId w:val="24"/>
  </w:num>
  <w:num w:numId="19">
    <w:abstractNumId w:val="5"/>
  </w:num>
  <w:num w:numId="20">
    <w:abstractNumId w:val="11"/>
  </w:num>
  <w:num w:numId="21">
    <w:abstractNumId w:val="4"/>
  </w:num>
  <w:num w:numId="22">
    <w:abstractNumId w:val="6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14"/>
  </w:num>
  <w:num w:numId="28">
    <w:abstractNumId w:val="12"/>
  </w:num>
  <w:num w:numId="29">
    <w:abstractNumId w:val="13"/>
  </w:num>
  <w:num w:numId="30">
    <w:abstractNumId w:val="17"/>
  </w:num>
  <w:num w:numId="31">
    <w:abstractNumId w:val="29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41DA"/>
    <w:rsid w:val="000F3E5C"/>
    <w:rsid w:val="00145FF8"/>
    <w:rsid w:val="001974B8"/>
    <w:rsid w:val="001E41DA"/>
    <w:rsid w:val="00265756"/>
    <w:rsid w:val="002B74D5"/>
    <w:rsid w:val="002D2E97"/>
    <w:rsid w:val="0036040A"/>
    <w:rsid w:val="003A400A"/>
    <w:rsid w:val="0044464B"/>
    <w:rsid w:val="00493107"/>
    <w:rsid w:val="004A4BA4"/>
    <w:rsid w:val="004C33FB"/>
    <w:rsid w:val="004C465E"/>
    <w:rsid w:val="0053223B"/>
    <w:rsid w:val="00654278"/>
    <w:rsid w:val="00694D4F"/>
    <w:rsid w:val="007340B3"/>
    <w:rsid w:val="007E40AA"/>
    <w:rsid w:val="00806CE5"/>
    <w:rsid w:val="00817DF0"/>
    <w:rsid w:val="00862FB9"/>
    <w:rsid w:val="008909B9"/>
    <w:rsid w:val="0089252F"/>
    <w:rsid w:val="00951858"/>
    <w:rsid w:val="00963C2F"/>
    <w:rsid w:val="00A03A3A"/>
    <w:rsid w:val="00AA3B13"/>
    <w:rsid w:val="00AD55C5"/>
    <w:rsid w:val="00B679A3"/>
    <w:rsid w:val="00B75FBA"/>
    <w:rsid w:val="00BA7B67"/>
    <w:rsid w:val="00C66088"/>
    <w:rsid w:val="00CE0628"/>
    <w:rsid w:val="00D574E0"/>
    <w:rsid w:val="00DC58BC"/>
    <w:rsid w:val="00DE443E"/>
    <w:rsid w:val="00DE534B"/>
    <w:rsid w:val="00E755C8"/>
    <w:rsid w:val="00EA65F8"/>
    <w:rsid w:val="00EF1F5D"/>
    <w:rsid w:val="00F1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5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4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23</Pages>
  <Words>2560</Words>
  <Characters>14594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Name</cp:lastModifiedBy>
  <cp:revision>12</cp:revision>
  <dcterms:created xsi:type="dcterms:W3CDTF">2016-05-28T08:40:00Z</dcterms:created>
  <dcterms:modified xsi:type="dcterms:W3CDTF">2016-06-14T11:32:00Z</dcterms:modified>
</cp:coreProperties>
</file>